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97988" w:rsidRDefault="00373748" w:rsidP="001357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5C0765">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5C0765" w:rsidRPr="00E723B4">
        <w:rPr>
          <w:rFonts w:ascii="Times New Roman" w:eastAsia="Calibri" w:hAnsi="Times New Roman" w:cs="Times New Roman"/>
          <w:bCs/>
          <w:sz w:val="12"/>
          <w:szCs w:val="12"/>
        </w:rPr>
        <w:t>Самарской области</w:t>
      </w:r>
      <w:r w:rsidR="00697988">
        <w:rPr>
          <w:rFonts w:ascii="Times New Roman" w:eastAsia="Calibri" w:hAnsi="Times New Roman" w:cs="Times New Roman"/>
          <w:bCs/>
          <w:sz w:val="12"/>
          <w:szCs w:val="12"/>
        </w:rPr>
        <w:t xml:space="preserve"> №64 от «26</w:t>
      </w:r>
      <w:r w:rsidR="005C0765">
        <w:rPr>
          <w:rFonts w:ascii="Times New Roman" w:eastAsia="Calibri" w:hAnsi="Times New Roman" w:cs="Times New Roman"/>
          <w:bCs/>
          <w:sz w:val="12"/>
          <w:szCs w:val="12"/>
        </w:rPr>
        <w:t>» ноября 2021 года</w:t>
      </w:r>
      <w:r w:rsidR="00AA4515">
        <w:rPr>
          <w:rFonts w:ascii="Times New Roman" w:eastAsia="Calibri" w:hAnsi="Times New Roman" w:cs="Times New Roman"/>
          <w:bCs/>
          <w:sz w:val="12"/>
          <w:szCs w:val="12"/>
        </w:rPr>
        <w:t xml:space="preserve"> «</w:t>
      </w:r>
      <w:r w:rsidR="00697988" w:rsidRPr="00697988">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AA451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F4444" w:rsidRDefault="00E723B4" w:rsidP="007F44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DF0106">
        <w:rPr>
          <w:rFonts w:ascii="Times New Roman" w:eastAsia="Calibri" w:hAnsi="Times New Roman" w:cs="Times New Roman"/>
          <w:bCs/>
          <w:sz w:val="12"/>
          <w:szCs w:val="12"/>
        </w:rPr>
        <w:t xml:space="preserve">Решение собрания представителей </w:t>
      </w:r>
      <w:r w:rsidR="00DF0106" w:rsidRPr="00DF0106">
        <w:rPr>
          <w:rFonts w:ascii="Times New Roman" w:eastAsia="Calibri" w:hAnsi="Times New Roman" w:cs="Times New Roman"/>
          <w:bCs/>
          <w:sz w:val="12"/>
          <w:szCs w:val="12"/>
        </w:rPr>
        <w:t xml:space="preserve">сельского поселения </w:t>
      </w:r>
      <w:r w:rsidR="00135763">
        <w:rPr>
          <w:rFonts w:ascii="Times New Roman" w:eastAsia="Calibri" w:hAnsi="Times New Roman" w:cs="Times New Roman"/>
          <w:bCs/>
          <w:sz w:val="12"/>
          <w:szCs w:val="12"/>
        </w:rPr>
        <w:t>Кутузовский</w:t>
      </w:r>
      <w:r w:rsidR="00DF0106">
        <w:rPr>
          <w:rFonts w:ascii="Times New Roman" w:eastAsia="Calibri" w:hAnsi="Times New Roman" w:cs="Times New Roman"/>
          <w:bCs/>
          <w:sz w:val="12"/>
          <w:szCs w:val="12"/>
        </w:rPr>
        <w:t xml:space="preserve"> муниципального района Сергиевский </w:t>
      </w:r>
      <w:r w:rsidR="00DF0106" w:rsidRPr="00E723B4">
        <w:rPr>
          <w:rFonts w:ascii="Times New Roman" w:eastAsia="Calibri" w:hAnsi="Times New Roman" w:cs="Times New Roman"/>
          <w:bCs/>
          <w:sz w:val="12"/>
          <w:szCs w:val="12"/>
        </w:rPr>
        <w:t>Самарской области</w:t>
      </w:r>
      <w:r w:rsidR="00135763">
        <w:rPr>
          <w:rFonts w:ascii="Times New Roman" w:eastAsia="Calibri" w:hAnsi="Times New Roman" w:cs="Times New Roman"/>
          <w:bCs/>
          <w:sz w:val="12"/>
          <w:szCs w:val="12"/>
        </w:rPr>
        <w:t xml:space="preserve"> №39 от «26</w:t>
      </w:r>
      <w:r w:rsidR="00DF0106">
        <w:rPr>
          <w:rFonts w:ascii="Times New Roman" w:eastAsia="Calibri" w:hAnsi="Times New Roman" w:cs="Times New Roman"/>
          <w:bCs/>
          <w:sz w:val="12"/>
          <w:szCs w:val="12"/>
        </w:rPr>
        <w:t>» ноября 2021 года «</w:t>
      </w:r>
      <w:r w:rsidR="00135763" w:rsidRPr="00135763">
        <w:rPr>
          <w:rFonts w:ascii="Times New Roman" w:eastAsia="Calibri" w:hAnsi="Times New Roman" w:cs="Times New Roman"/>
          <w:bCs/>
          <w:sz w:val="12"/>
          <w:szCs w:val="12"/>
        </w:rPr>
        <w:t xml:space="preserve">О внесении </w:t>
      </w:r>
      <w:r w:rsidR="00135763">
        <w:rPr>
          <w:rFonts w:ascii="Times New Roman" w:eastAsia="Calibri" w:hAnsi="Times New Roman" w:cs="Times New Roman"/>
          <w:bCs/>
          <w:sz w:val="12"/>
          <w:szCs w:val="12"/>
        </w:rPr>
        <w:t xml:space="preserve">изменений и дополнений в бюджет сельского поселения Кутузовский </w:t>
      </w:r>
      <w:r w:rsidR="00135763" w:rsidRPr="00135763">
        <w:rPr>
          <w:rFonts w:ascii="Times New Roman" w:eastAsia="Calibri" w:hAnsi="Times New Roman" w:cs="Times New Roman"/>
          <w:bCs/>
          <w:sz w:val="12"/>
          <w:szCs w:val="12"/>
        </w:rPr>
        <w:t>на 2021 год и на плановый период 2022 и 2023 годов</w:t>
      </w:r>
      <w:r w:rsidR="00DF0106">
        <w:rPr>
          <w:rFonts w:ascii="Times New Roman" w:eastAsia="Calibri" w:hAnsi="Times New Roman" w:cs="Times New Roman"/>
          <w:bCs/>
          <w:sz w:val="12"/>
          <w:szCs w:val="12"/>
        </w:rPr>
        <w:t>»………………………………</w:t>
      </w:r>
      <w:r w:rsidR="00135763">
        <w:rPr>
          <w:rFonts w:ascii="Times New Roman" w:eastAsia="Calibri" w:hAnsi="Times New Roman" w:cs="Times New Roman"/>
          <w:bCs/>
          <w:sz w:val="12"/>
          <w:szCs w:val="12"/>
        </w:rPr>
        <w:t>………………………………………………………………..………………………………………………....11</w:t>
      </w:r>
    </w:p>
    <w:p w:rsidR="00E80B64" w:rsidRDefault="00E80B64" w:rsidP="00080B0F">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C17766" w:rsidRDefault="00C17766"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E22E3" w:rsidRPr="00AE22E3" w:rsidRDefault="00AE22E3" w:rsidP="00697988">
      <w:pPr>
        <w:tabs>
          <w:tab w:val="left" w:pos="0"/>
        </w:tabs>
        <w:spacing w:after="0" w:line="240" w:lineRule="auto"/>
        <w:ind w:firstLine="284"/>
        <w:jc w:val="center"/>
        <w:rPr>
          <w:rFonts w:ascii="Times New Roman" w:hAnsi="Times New Roman" w:cs="Times New Roman"/>
          <w:sz w:val="12"/>
          <w:szCs w:val="12"/>
        </w:rPr>
      </w:pPr>
      <w:r w:rsidRPr="00AE22E3">
        <w:rPr>
          <w:rFonts w:ascii="Times New Roman" w:hAnsi="Times New Roman" w:cs="Times New Roman"/>
          <w:sz w:val="12"/>
          <w:szCs w:val="12"/>
        </w:rPr>
        <w:lastRenderedPageBreak/>
        <w:t>СОБРАНИЕ ПРЕДСТАВИТЕЛЕЙ</w:t>
      </w:r>
    </w:p>
    <w:p w:rsidR="00AE22E3" w:rsidRPr="00AE22E3" w:rsidRDefault="00AE22E3" w:rsidP="00AE22E3">
      <w:pPr>
        <w:tabs>
          <w:tab w:val="left" w:pos="0"/>
        </w:tabs>
        <w:spacing w:after="0" w:line="240" w:lineRule="auto"/>
        <w:ind w:firstLine="284"/>
        <w:jc w:val="center"/>
        <w:rPr>
          <w:rFonts w:ascii="Times New Roman" w:hAnsi="Times New Roman" w:cs="Times New Roman"/>
          <w:sz w:val="12"/>
          <w:szCs w:val="12"/>
        </w:rPr>
      </w:pPr>
      <w:r w:rsidRPr="00AE22E3">
        <w:rPr>
          <w:rFonts w:ascii="Times New Roman" w:hAnsi="Times New Roman" w:cs="Times New Roman"/>
          <w:sz w:val="12"/>
          <w:szCs w:val="12"/>
        </w:rPr>
        <w:t>МУНИЦИПАЛЬНОГО РАЙОНА СЕРГИЕВСКИЙ</w:t>
      </w:r>
    </w:p>
    <w:p w:rsidR="00AE22E3" w:rsidRPr="00AE22E3" w:rsidRDefault="00AE22E3" w:rsidP="00AE22E3">
      <w:pPr>
        <w:tabs>
          <w:tab w:val="left" w:pos="0"/>
        </w:tabs>
        <w:spacing w:after="0" w:line="240" w:lineRule="auto"/>
        <w:ind w:firstLine="284"/>
        <w:jc w:val="center"/>
        <w:rPr>
          <w:rFonts w:ascii="Times New Roman" w:hAnsi="Times New Roman" w:cs="Times New Roman"/>
          <w:sz w:val="12"/>
          <w:szCs w:val="12"/>
        </w:rPr>
      </w:pPr>
      <w:r w:rsidRPr="00AE22E3">
        <w:rPr>
          <w:rFonts w:ascii="Times New Roman" w:hAnsi="Times New Roman" w:cs="Times New Roman"/>
          <w:sz w:val="12"/>
          <w:szCs w:val="12"/>
        </w:rPr>
        <w:t>САМАРСКОЙ ОБЛАСТИ</w:t>
      </w:r>
    </w:p>
    <w:p w:rsidR="00AE22E3" w:rsidRPr="00AE22E3" w:rsidRDefault="00AE22E3" w:rsidP="00AE22E3">
      <w:pPr>
        <w:tabs>
          <w:tab w:val="left" w:pos="0"/>
        </w:tabs>
        <w:spacing w:after="0" w:line="240" w:lineRule="auto"/>
        <w:ind w:firstLine="284"/>
        <w:jc w:val="center"/>
        <w:rPr>
          <w:rFonts w:ascii="Times New Roman" w:hAnsi="Times New Roman" w:cs="Times New Roman"/>
          <w:sz w:val="12"/>
          <w:szCs w:val="12"/>
        </w:rPr>
      </w:pPr>
      <w:r w:rsidRPr="00AE22E3">
        <w:rPr>
          <w:rFonts w:ascii="Times New Roman" w:hAnsi="Times New Roman" w:cs="Times New Roman"/>
          <w:sz w:val="12"/>
          <w:szCs w:val="12"/>
        </w:rPr>
        <w:t>РЕШЕНИЕ</w:t>
      </w:r>
    </w:p>
    <w:p w:rsidR="00AE22E3" w:rsidRPr="00AE22E3" w:rsidRDefault="00AE22E3" w:rsidP="00697988">
      <w:pPr>
        <w:tabs>
          <w:tab w:val="left" w:pos="0"/>
        </w:tabs>
        <w:spacing w:after="0" w:line="240" w:lineRule="auto"/>
        <w:ind w:firstLine="284"/>
        <w:rPr>
          <w:rFonts w:ascii="Times New Roman" w:hAnsi="Times New Roman" w:cs="Times New Roman"/>
          <w:sz w:val="12"/>
          <w:szCs w:val="12"/>
        </w:rPr>
      </w:pPr>
      <w:r w:rsidRPr="00AE22E3">
        <w:rPr>
          <w:rFonts w:ascii="Times New Roman" w:hAnsi="Times New Roman" w:cs="Times New Roman"/>
          <w:sz w:val="12"/>
          <w:szCs w:val="12"/>
        </w:rPr>
        <w:t xml:space="preserve"> «26» ноября 2021г.                                              </w:t>
      </w:r>
      <w:r>
        <w:rPr>
          <w:rFonts w:ascii="Times New Roman" w:hAnsi="Times New Roman" w:cs="Times New Roman"/>
          <w:sz w:val="12"/>
          <w:szCs w:val="12"/>
        </w:rPr>
        <w:t xml:space="preserve">                                                                                                                                                    №</w:t>
      </w:r>
      <w:r w:rsidR="00697988">
        <w:rPr>
          <w:rFonts w:ascii="Times New Roman" w:hAnsi="Times New Roman" w:cs="Times New Roman"/>
          <w:sz w:val="12"/>
          <w:szCs w:val="12"/>
        </w:rPr>
        <w:t>64</w:t>
      </w:r>
    </w:p>
    <w:p w:rsidR="00AE22E3" w:rsidRPr="00AE22E3" w:rsidRDefault="00AE22E3" w:rsidP="00697988">
      <w:pPr>
        <w:tabs>
          <w:tab w:val="left" w:pos="0"/>
        </w:tabs>
        <w:spacing w:after="0" w:line="240" w:lineRule="auto"/>
        <w:ind w:firstLine="284"/>
        <w:jc w:val="center"/>
        <w:rPr>
          <w:rFonts w:ascii="Times New Roman" w:hAnsi="Times New Roman" w:cs="Times New Roman"/>
          <w:sz w:val="12"/>
          <w:szCs w:val="12"/>
        </w:rPr>
      </w:pPr>
      <w:r w:rsidRPr="00AE22E3">
        <w:rPr>
          <w:rFonts w:ascii="Times New Roman" w:hAnsi="Times New Roman" w:cs="Times New Roman"/>
          <w:sz w:val="12"/>
          <w:szCs w:val="12"/>
        </w:rPr>
        <w:t xml:space="preserve">О внесении </w:t>
      </w:r>
      <w:r w:rsidR="00697988">
        <w:rPr>
          <w:rFonts w:ascii="Times New Roman" w:hAnsi="Times New Roman" w:cs="Times New Roman"/>
          <w:sz w:val="12"/>
          <w:szCs w:val="12"/>
        </w:rPr>
        <w:t xml:space="preserve">изменений и дополнений в бюджет </w:t>
      </w:r>
      <w:r w:rsidRPr="00AE22E3">
        <w:rPr>
          <w:rFonts w:ascii="Times New Roman" w:hAnsi="Times New Roman" w:cs="Times New Roman"/>
          <w:sz w:val="12"/>
          <w:szCs w:val="12"/>
        </w:rPr>
        <w:t>му</w:t>
      </w:r>
      <w:r w:rsidR="00697988">
        <w:rPr>
          <w:rFonts w:ascii="Times New Roman" w:hAnsi="Times New Roman" w:cs="Times New Roman"/>
          <w:sz w:val="12"/>
          <w:szCs w:val="12"/>
        </w:rPr>
        <w:t xml:space="preserve">ниципального района Сергиевский </w:t>
      </w:r>
      <w:r w:rsidRPr="00AE22E3">
        <w:rPr>
          <w:rFonts w:ascii="Times New Roman" w:hAnsi="Times New Roman" w:cs="Times New Roman"/>
          <w:sz w:val="12"/>
          <w:szCs w:val="12"/>
        </w:rPr>
        <w:t>на 2021 год и на плановый период 2022 и 2023 годов</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proofErr w:type="gramStart"/>
      <w:r w:rsidRPr="00AE22E3">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AE22E3">
        <w:rPr>
          <w:rFonts w:ascii="Times New Roman" w:hAnsi="Times New Roman" w:cs="Times New Roman"/>
          <w:sz w:val="12"/>
          <w:szCs w:val="12"/>
        </w:rPr>
        <w:t xml:space="preserve"> год и плановый период  2022 и  2023 годов, Собрание Представителей мун</w:t>
      </w:r>
      <w:r w:rsidR="00697988">
        <w:rPr>
          <w:rFonts w:ascii="Times New Roman" w:hAnsi="Times New Roman" w:cs="Times New Roman"/>
          <w:sz w:val="12"/>
          <w:szCs w:val="12"/>
        </w:rPr>
        <w:t xml:space="preserve">иципального района Сергиевский </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r w:rsidRPr="00AE22E3">
        <w:rPr>
          <w:rFonts w:ascii="Times New Roman" w:hAnsi="Times New Roman" w:cs="Times New Roman"/>
          <w:sz w:val="12"/>
          <w:szCs w:val="12"/>
        </w:rPr>
        <w:t>РЕШИЛО:</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E22E3" w:rsidRPr="00AE22E3">
        <w:rPr>
          <w:rFonts w:ascii="Times New Roman" w:hAnsi="Times New Roman" w:cs="Times New Roman"/>
          <w:sz w:val="12"/>
          <w:szCs w:val="12"/>
        </w:rPr>
        <w:t>Внести в решение Собрания Представителей муниципального района Сергие</w:t>
      </w:r>
      <w:r w:rsidR="00C17766">
        <w:rPr>
          <w:rFonts w:ascii="Times New Roman" w:hAnsi="Times New Roman" w:cs="Times New Roman"/>
          <w:sz w:val="12"/>
          <w:szCs w:val="12"/>
        </w:rPr>
        <w:t>вский от 18 декабря 2020 года №</w:t>
      </w:r>
      <w:r w:rsidR="00AE22E3" w:rsidRPr="00AE22E3">
        <w:rPr>
          <w:rFonts w:ascii="Times New Roman" w:hAnsi="Times New Roman" w:cs="Times New Roman"/>
          <w:sz w:val="12"/>
          <w:szCs w:val="12"/>
        </w:rPr>
        <w:t>29 «О бюджете муниципального района Сергиевский  на 2021 год и плановый период 2022 и 2023 годов» следующие изменения и дополнения:</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E22E3" w:rsidRPr="00AE22E3">
        <w:rPr>
          <w:rFonts w:ascii="Times New Roman" w:hAnsi="Times New Roman" w:cs="Times New Roman"/>
          <w:sz w:val="12"/>
          <w:szCs w:val="12"/>
        </w:rPr>
        <w:t>Пункт 1 статьи 1 изложить в следующей редакции:</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E22E3" w:rsidRPr="00AE22E3">
        <w:rPr>
          <w:rFonts w:ascii="Times New Roman" w:hAnsi="Times New Roman" w:cs="Times New Roman"/>
          <w:sz w:val="12"/>
          <w:szCs w:val="12"/>
        </w:rPr>
        <w:t xml:space="preserve">Утвердить основные характеристики местного бюджета на 2021 год: </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r w:rsidRPr="00AE22E3">
        <w:rPr>
          <w:rFonts w:ascii="Times New Roman" w:hAnsi="Times New Roman" w:cs="Times New Roman"/>
          <w:sz w:val="12"/>
          <w:szCs w:val="12"/>
        </w:rPr>
        <w:t>общий объем доходов – 1 268 543 тыс. рублей;</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r w:rsidRPr="00AE22E3">
        <w:rPr>
          <w:rFonts w:ascii="Times New Roman" w:hAnsi="Times New Roman" w:cs="Times New Roman"/>
          <w:sz w:val="12"/>
          <w:szCs w:val="12"/>
        </w:rPr>
        <w:t>общий объем расходов – 1 328 910 тыс. рублей;</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r w:rsidRPr="00AE22E3">
        <w:rPr>
          <w:rFonts w:ascii="Times New Roman" w:hAnsi="Times New Roman" w:cs="Times New Roman"/>
          <w:sz w:val="12"/>
          <w:szCs w:val="12"/>
        </w:rPr>
        <w:t>дефицит – 60 367 тыс. рублей.</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E22E3" w:rsidRPr="00AE22E3">
        <w:rPr>
          <w:rFonts w:ascii="Times New Roman" w:hAnsi="Times New Roman" w:cs="Times New Roman"/>
          <w:sz w:val="12"/>
          <w:szCs w:val="12"/>
        </w:rPr>
        <w:t>Пункты 1,2 статьи 4 изложить в следующей редакции:</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E22E3" w:rsidRPr="00AE22E3">
        <w:rPr>
          <w:rFonts w:ascii="Times New Roman" w:hAnsi="Times New Roman" w:cs="Times New Roman"/>
          <w:sz w:val="12"/>
          <w:szCs w:val="12"/>
        </w:rPr>
        <w:t xml:space="preserve">Утвердить объем безвозмездных поступлений в доход бюджета в 2021 году в сумме  914 431 тыс. рублей, из них субсидии, субвенции и иные межбюджетные трансферты, имеющие целевое назначение – 392 334 тыс. рублей. </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E22E3" w:rsidRPr="00AE22E3">
        <w:rPr>
          <w:rFonts w:ascii="Times New Roman" w:hAnsi="Times New Roman" w:cs="Times New Roman"/>
          <w:sz w:val="12"/>
          <w:szCs w:val="12"/>
        </w:rPr>
        <w:t>Утвердить объем межбюджетных трансфертов, получаемых из бюджетов поселений в 2021 году, в сумме 388 956 тыс. рублей.</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E22E3" w:rsidRPr="00AE22E3">
        <w:rPr>
          <w:rFonts w:ascii="Times New Roman" w:hAnsi="Times New Roman" w:cs="Times New Roman"/>
          <w:sz w:val="12"/>
          <w:szCs w:val="12"/>
        </w:rPr>
        <w:t>В статье 12 сумму «73 060» заменить суммой «76 160».</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E22E3" w:rsidRPr="00AE22E3">
        <w:rPr>
          <w:rFonts w:ascii="Times New Roman" w:hAnsi="Times New Roman" w:cs="Times New Roman"/>
          <w:sz w:val="12"/>
          <w:szCs w:val="12"/>
        </w:rPr>
        <w:t>В статье 13 сумму «26 043» заменить суммой «29 143».</w:t>
      </w:r>
    </w:p>
    <w:p w:rsidR="00AE22E3" w:rsidRPr="00AE22E3" w:rsidRDefault="00697988" w:rsidP="006979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AE22E3" w:rsidRPr="00AE22E3">
        <w:rPr>
          <w:rFonts w:ascii="Times New Roman" w:hAnsi="Times New Roman" w:cs="Times New Roman"/>
          <w:sz w:val="12"/>
          <w:szCs w:val="12"/>
        </w:rPr>
        <w:t xml:space="preserve">Приложения № 3,5,8,9,10,11 изложить в новой редакции (прилагаются).                                      </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r w:rsidRPr="00AE22E3">
        <w:rPr>
          <w:rFonts w:ascii="Times New Roman" w:hAnsi="Times New Roman" w:cs="Times New Roman"/>
          <w:sz w:val="12"/>
          <w:szCs w:val="12"/>
        </w:rPr>
        <w:t xml:space="preserve"> 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E22E3" w:rsidRPr="00AE22E3" w:rsidRDefault="00AE22E3" w:rsidP="00697988">
      <w:pPr>
        <w:tabs>
          <w:tab w:val="left" w:pos="0"/>
        </w:tabs>
        <w:spacing w:after="0" w:line="240" w:lineRule="auto"/>
        <w:ind w:firstLine="284"/>
        <w:jc w:val="both"/>
        <w:rPr>
          <w:rFonts w:ascii="Times New Roman" w:hAnsi="Times New Roman" w:cs="Times New Roman"/>
          <w:sz w:val="12"/>
          <w:szCs w:val="12"/>
        </w:rPr>
      </w:pPr>
      <w:r w:rsidRPr="00AE22E3">
        <w:rPr>
          <w:rFonts w:ascii="Times New Roman" w:hAnsi="Times New Roman" w:cs="Times New Roman"/>
          <w:sz w:val="12"/>
          <w:szCs w:val="12"/>
        </w:rPr>
        <w:t>3. Настоящее решение вступает в силу с момента его официа</w:t>
      </w:r>
      <w:r w:rsidR="00697988">
        <w:rPr>
          <w:rFonts w:ascii="Times New Roman" w:hAnsi="Times New Roman" w:cs="Times New Roman"/>
          <w:sz w:val="12"/>
          <w:szCs w:val="12"/>
        </w:rPr>
        <w:t>льного опубликования.</w:t>
      </w:r>
    </w:p>
    <w:p w:rsidR="00697988" w:rsidRDefault="00697988" w:rsidP="006979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00AE22E3" w:rsidRPr="00AE22E3">
        <w:rPr>
          <w:rFonts w:ascii="Times New Roman" w:hAnsi="Times New Roman" w:cs="Times New Roman"/>
          <w:sz w:val="12"/>
          <w:szCs w:val="12"/>
        </w:rPr>
        <w:t xml:space="preserve">Сергиевский                                                            </w:t>
      </w:r>
      <w:r>
        <w:rPr>
          <w:rFonts w:ascii="Times New Roman" w:hAnsi="Times New Roman" w:cs="Times New Roman"/>
          <w:sz w:val="12"/>
          <w:szCs w:val="12"/>
        </w:rPr>
        <w:t xml:space="preserve">                   </w:t>
      </w:r>
    </w:p>
    <w:p w:rsidR="00AE22E3" w:rsidRPr="00AE22E3" w:rsidRDefault="00697988" w:rsidP="006979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А.А. Веселов</w:t>
      </w:r>
    </w:p>
    <w:p w:rsidR="00AE22E3" w:rsidRPr="00AE22E3" w:rsidRDefault="00AE22E3" w:rsidP="00697988">
      <w:pPr>
        <w:tabs>
          <w:tab w:val="left" w:pos="0"/>
        </w:tabs>
        <w:spacing w:after="0" w:line="240" w:lineRule="auto"/>
        <w:ind w:firstLine="284"/>
        <w:jc w:val="right"/>
        <w:rPr>
          <w:rFonts w:ascii="Times New Roman" w:hAnsi="Times New Roman" w:cs="Times New Roman"/>
          <w:sz w:val="12"/>
          <w:szCs w:val="12"/>
        </w:rPr>
      </w:pPr>
      <w:r w:rsidRPr="00AE22E3">
        <w:rPr>
          <w:rFonts w:ascii="Times New Roman" w:hAnsi="Times New Roman" w:cs="Times New Roman"/>
          <w:sz w:val="12"/>
          <w:szCs w:val="12"/>
        </w:rPr>
        <w:t>Председатель Собрания представителей</w:t>
      </w:r>
    </w:p>
    <w:p w:rsidR="00697988" w:rsidRDefault="00AE22E3" w:rsidP="00697988">
      <w:pPr>
        <w:tabs>
          <w:tab w:val="left" w:pos="0"/>
        </w:tabs>
        <w:spacing w:after="0" w:line="240" w:lineRule="auto"/>
        <w:ind w:firstLine="284"/>
        <w:jc w:val="right"/>
        <w:rPr>
          <w:rFonts w:ascii="Times New Roman" w:hAnsi="Times New Roman" w:cs="Times New Roman"/>
          <w:sz w:val="12"/>
          <w:szCs w:val="12"/>
        </w:rPr>
      </w:pPr>
      <w:r w:rsidRPr="00AE22E3">
        <w:rPr>
          <w:rFonts w:ascii="Times New Roman" w:hAnsi="Times New Roman" w:cs="Times New Roman"/>
          <w:sz w:val="12"/>
          <w:szCs w:val="12"/>
        </w:rPr>
        <w:t xml:space="preserve">муниципального района Сергиевский                                     </w:t>
      </w:r>
    </w:p>
    <w:p w:rsidR="007D1466" w:rsidRDefault="00AE22E3" w:rsidP="00697988">
      <w:pPr>
        <w:tabs>
          <w:tab w:val="left" w:pos="0"/>
        </w:tabs>
        <w:spacing w:after="0" w:line="240" w:lineRule="auto"/>
        <w:ind w:firstLine="284"/>
        <w:jc w:val="right"/>
        <w:rPr>
          <w:rFonts w:ascii="Times New Roman" w:hAnsi="Times New Roman" w:cs="Times New Roman"/>
          <w:sz w:val="12"/>
          <w:szCs w:val="12"/>
        </w:rPr>
      </w:pPr>
      <w:r w:rsidRPr="00AE22E3">
        <w:rPr>
          <w:rFonts w:ascii="Times New Roman" w:hAnsi="Times New Roman" w:cs="Times New Roman"/>
          <w:sz w:val="12"/>
          <w:szCs w:val="12"/>
        </w:rPr>
        <w:t xml:space="preserve">Ю.В. </w:t>
      </w:r>
      <w:proofErr w:type="spellStart"/>
      <w:r w:rsidRPr="00AE22E3">
        <w:rPr>
          <w:rFonts w:ascii="Times New Roman" w:hAnsi="Times New Roman" w:cs="Times New Roman"/>
          <w:sz w:val="12"/>
          <w:szCs w:val="12"/>
        </w:rPr>
        <w:t>Анцинов</w:t>
      </w:r>
      <w:proofErr w:type="spellEnd"/>
    </w:p>
    <w:p w:rsidR="00697988" w:rsidRDefault="00697988" w:rsidP="00697988">
      <w:pPr>
        <w:tabs>
          <w:tab w:val="left" w:pos="0"/>
        </w:tabs>
        <w:spacing w:after="0" w:line="240" w:lineRule="auto"/>
        <w:ind w:firstLine="284"/>
        <w:jc w:val="right"/>
        <w:rPr>
          <w:rFonts w:ascii="Times New Roman" w:hAnsi="Times New Roman" w:cs="Times New Roman"/>
          <w:sz w:val="12"/>
          <w:szCs w:val="12"/>
        </w:rPr>
      </w:pPr>
    </w:p>
    <w:p w:rsidR="00697988" w:rsidRPr="00697988" w:rsidRDefault="00697988" w:rsidP="006979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97988" w:rsidRDefault="00697988" w:rsidP="00697988">
      <w:pPr>
        <w:tabs>
          <w:tab w:val="left" w:pos="0"/>
        </w:tabs>
        <w:spacing w:after="0" w:line="240" w:lineRule="auto"/>
        <w:ind w:firstLine="284"/>
        <w:jc w:val="right"/>
        <w:rPr>
          <w:rFonts w:ascii="Times New Roman" w:hAnsi="Times New Roman" w:cs="Times New Roman"/>
          <w:sz w:val="12"/>
          <w:szCs w:val="12"/>
        </w:rPr>
      </w:pPr>
      <w:r w:rsidRPr="00697988">
        <w:rPr>
          <w:rFonts w:ascii="Times New Roman" w:hAnsi="Times New Roman" w:cs="Times New Roman"/>
          <w:sz w:val="12"/>
          <w:szCs w:val="12"/>
        </w:rPr>
        <w:t xml:space="preserve">к Решению Собрания представителей </w:t>
      </w:r>
    </w:p>
    <w:p w:rsidR="00697988" w:rsidRDefault="00697988" w:rsidP="00697988">
      <w:pPr>
        <w:tabs>
          <w:tab w:val="left" w:pos="0"/>
        </w:tabs>
        <w:spacing w:after="0" w:line="240" w:lineRule="auto"/>
        <w:ind w:firstLine="284"/>
        <w:jc w:val="right"/>
        <w:rPr>
          <w:rFonts w:ascii="Times New Roman" w:hAnsi="Times New Roman" w:cs="Times New Roman"/>
          <w:sz w:val="12"/>
          <w:szCs w:val="12"/>
        </w:rPr>
      </w:pPr>
      <w:r w:rsidRPr="00697988">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697988" w:rsidRDefault="00697988" w:rsidP="006979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№64 от "26" ноября 2021 г.</w:t>
      </w:r>
    </w:p>
    <w:p w:rsidR="00697988" w:rsidRDefault="00697988" w:rsidP="00697988">
      <w:pPr>
        <w:tabs>
          <w:tab w:val="left" w:pos="0"/>
        </w:tabs>
        <w:spacing w:after="0" w:line="240" w:lineRule="auto"/>
        <w:ind w:firstLine="284"/>
        <w:jc w:val="center"/>
        <w:rPr>
          <w:rFonts w:ascii="Times New Roman" w:hAnsi="Times New Roman" w:cs="Times New Roman"/>
          <w:sz w:val="12"/>
          <w:szCs w:val="12"/>
        </w:rPr>
      </w:pPr>
      <w:r w:rsidRPr="00697988">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699"/>
        <w:gridCol w:w="1252"/>
      </w:tblGrid>
      <w:tr w:rsidR="00697988" w:rsidRPr="00697988" w:rsidTr="00697988">
        <w:trPr>
          <w:trHeight w:val="70"/>
        </w:trPr>
        <w:tc>
          <w:tcPr>
            <w:tcW w:w="626" w:type="pct"/>
            <w:vMerge w:val="restar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bookmarkStart w:id="0" w:name="RANGE!A7:I296"/>
            <w:r w:rsidRPr="00697988">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644" w:type="pct"/>
            <w:vMerge w:val="restar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roofErr w:type="spellStart"/>
            <w:r w:rsidRPr="00697988">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roofErr w:type="gramStart"/>
            <w:r w:rsidRPr="00697988">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Сумма, тыс. рублей</w:t>
            </w:r>
          </w:p>
        </w:tc>
      </w:tr>
      <w:tr w:rsidR="00697988" w:rsidRPr="00697988" w:rsidTr="00697988">
        <w:trPr>
          <w:trHeight w:val="70"/>
        </w:trPr>
        <w:tc>
          <w:tcPr>
            <w:tcW w:w="626" w:type="pct"/>
            <w:vMerge/>
            <w:vAlign w:val="center"/>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
        </w:tc>
        <w:tc>
          <w:tcPr>
            <w:tcW w:w="452" w:type="pc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всего</w:t>
            </w:r>
          </w:p>
        </w:tc>
        <w:tc>
          <w:tcPr>
            <w:tcW w:w="810" w:type="pct"/>
            <w:shd w:val="clear" w:color="auto" w:fill="auto"/>
            <w:vAlign w:val="center"/>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600</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2 066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600</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2 066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600</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2 066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600</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1 865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600</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1 073 771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390 652</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2 611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2 611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2 611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697988">
              <w:rPr>
                <w:rFonts w:ascii="Times New Roman" w:eastAsia="Times New Roman" w:hAnsi="Times New Roman" w:cs="Times New Roman"/>
                <w:b/>
                <w:bCs/>
                <w:color w:val="000000"/>
                <w:sz w:val="12"/>
                <w:szCs w:val="12"/>
                <w:lang w:eastAsia="ru-RU"/>
              </w:rPr>
              <w:lastRenderedPageBreak/>
              <w:t>администраций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43 419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43 419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41 129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2 204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Судебная система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23</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70 751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3 177</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1 782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1 782</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1 782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1 782</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1 782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1 782</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3 823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105</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3 527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105</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14 631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12 132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697988">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2 358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43 893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542</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6 577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4 122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282</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11 369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260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21 404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Исполнение судебных актов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830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880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6 621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5 558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880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949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8 912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697988">
              <w:rPr>
                <w:rFonts w:ascii="Times New Roman" w:eastAsia="Times New Roman" w:hAnsi="Times New Roman" w:cs="Times New Roman"/>
                <w:color w:val="000000"/>
                <w:sz w:val="12"/>
                <w:szCs w:val="12"/>
                <w:lang w:eastAsia="ru-RU"/>
              </w:rPr>
              <w:t>м.р</w:t>
            </w:r>
            <w:proofErr w:type="spellEnd"/>
            <w:r w:rsidRPr="00697988">
              <w:rPr>
                <w:rFonts w:ascii="Times New Roman" w:eastAsia="Times New Roman" w:hAnsi="Times New Roman" w:cs="Times New Roman"/>
                <w:color w:val="000000"/>
                <w:sz w:val="12"/>
                <w:szCs w:val="12"/>
                <w:lang w:eastAsia="ru-RU"/>
              </w:rPr>
              <w:t>.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7 204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6 586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697988">
              <w:rPr>
                <w:rFonts w:ascii="Times New Roman" w:eastAsia="Times New Roman" w:hAnsi="Times New Roman" w:cs="Times New Roman"/>
                <w:color w:val="000000"/>
                <w:sz w:val="12"/>
                <w:szCs w:val="12"/>
                <w:lang w:eastAsia="ru-RU"/>
              </w:rPr>
              <w:t>боррелиоза</w:t>
            </w:r>
            <w:proofErr w:type="spellEnd"/>
            <w:r w:rsidRPr="0069798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1 708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1 582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2 192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797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302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Премии и гранты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1 236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797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1 230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791</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10 860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8 816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"Комплексное </w:t>
            </w:r>
            <w:r w:rsidRPr="00697988">
              <w:rPr>
                <w:rFonts w:ascii="Times New Roman" w:eastAsia="Times New Roman" w:hAnsi="Times New Roman" w:cs="Times New Roman"/>
                <w:color w:val="000000"/>
                <w:sz w:val="12"/>
                <w:szCs w:val="12"/>
                <w:lang w:eastAsia="ru-RU"/>
              </w:rPr>
              <w:lastRenderedPageBreak/>
              <w:t>развитие сельских территорий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7 097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5 276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4 407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3 416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2 654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1 836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proofErr w:type="gramStart"/>
            <w:r w:rsidRPr="00697988">
              <w:rPr>
                <w:rFonts w:ascii="Times New Roman" w:eastAsia="Times New Roman" w:hAnsi="Times New Roman" w:cs="Times New Roman"/>
                <w:color w:val="000000"/>
                <w:sz w:val="12"/>
                <w:szCs w:val="12"/>
                <w:lang w:eastAsia="ru-RU"/>
              </w:rPr>
              <w:t>Муниципальная</w:t>
            </w:r>
            <w:proofErr w:type="gramEnd"/>
            <w:r w:rsidRPr="00697988">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3 563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3 540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792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768</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2 772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2 772</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Водное хозяйство</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7 748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7 507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7 748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7 507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7 507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7 507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Транспорт</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3 398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3 398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697988">
              <w:rPr>
                <w:rFonts w:ascii="Times New Roman" w:eastAsia="Times New Roman" w:hAnsi="Times New Roman" w:cs="Times New Roman"/>
                <w:color w:val="000000"/>
                <w:sz w:val="12"/>
                <w:szCs w:val="12"/>
                <w:lang w:eastAsia="ru-RU"/>
              </w:rPr>
              <w:t>межпоселенческого</w:t>
            </w:r>
            <w:proofErr w:type="spellEnd"/>
            <w:r w:rsidRPr="00697988">
              <w:rPr>
                <w:rFonts w:ascii="Times New Roman" w:eastAsia="Times New Roman" w:hAnsi="Times New Roman" w:cs="Times New Roman"/>
                <w:color w:val="000000"/>
                <w:sz w:val="12"/>
                <w:szCs w:val="12"/>
                <w:lang w:eastAsia="ru-RU"/>
              </w:rPr>
              <w:t xml:space="preserve"> характера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3 398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3 307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88 590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837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837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74 216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74 216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13 537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13 537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lastRenderedPageBreak/>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Связь и информатика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203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4 018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2 694</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1 207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1 177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2 812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2 694</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385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385</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2 427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2 309</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Жилищное хозяйство</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189 282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174 984</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2 369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2 369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184 664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174 550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184 664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174 550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434</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434</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w:t>
            </w:r>
            <w:r w:rsidRPr="00697988">
              <w:rPr>
                <w:rFonts w:ascii="Times New Roman" w:eastAsia="Times New Roman" w:hAnsi="Times New Roman" w:cs="Times New Roman"/>
                <w:color w:val="000000"/>
                <w:sz w:val="12"/>
                <w:szCs w:val="12"/>
                <w:lang w:eastAsia="ru-RU"/>
              </w:rPr>
              <w:lastRenderedPageBreak/>
              <w:t xml:space="preserve">строительства на территории </w:t>
            </w:r>
            <w:proofErr w:type="spellStart"/>
            <w:r w:rsidRPr="00697988">
              <w:rPr>
                <w:rFonts w:ascii="Times New Roman" w:eastAsia="Times New Roman" w:hAnsi="Times New Roman" w:cs="Times New Roman"/>
                <w:color w:val="000000"/>
                <w:sz w:val="12"/>
                <w:szCs w:val="12"/>
                <w:lang w:eastAsia="ru-RU"/>
              </w:rPr>
              <w:t>м.р</w:t>
            </w:r>
            <w:proofErr w:type="spellEnd"/>
            <w:r w:rsidRPr="00697988">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214 967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74 008</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119 919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2 605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117 315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93 544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74 008</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20 278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9 270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37 334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32 491</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35 932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32 247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1 504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1 504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129 820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15 751</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74 888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74 888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32 512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32 512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22 420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15 751</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22 420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15 751</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48 538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48 538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48 538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11 216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8 857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1 270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672</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Расходы на выплаты персоналу </w:t>
            </w:r>
            <w:r w:rsidRPr="00697988">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lastRenderedPageBreak/>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1 270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672</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770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Премии и гранты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697988">
              <w:rPr>
                <w:rFonts w:ascii="Times New Roman" w:eastAsia="Times New Roman" w:hAnsi="Times New Roman" w:cs="Times New Roman"/>
                <w:color w:val="000000"/>
                <w:sz w:val="12"/>
                <w:szCs w:val="12"/>
                <w:lang w:eastAsia="ru-RU"/>
              </w:rPr>
              <w:t>м.р</w:t>
            </w:r>
            <w:proofErr w:type="spellEnd"/>
            <w:r w:rsidRPr="00697988">
              <w:rPr>
                <w:rFonts w:ascii="Times New Roman" w:eastAsia="Times New Roman" w:hAnsi="Times New Roman" w:cs="Times New Roman"/>
                <w:color w:val="000000"/>
                <w:sz w:val="12"/>
                <w:szCs w:val="12"/>
                <w:lang w:eastAsia="ru-RU"/>
              </w:rPr>
              <w:t>.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9 176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8 185</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4 424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3 671</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4 752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4 514</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Общее образование</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87 923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2F6BD4">
        <w:trPr>
          <w:trHeight w:val="557"/>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1 923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1 923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86 000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86 000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4 522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2 655</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1 722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1 722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2 800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2 655</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513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368</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2 287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2 287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образования</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18 141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15 078</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18 141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15 078</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14 935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12 353</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3 206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2 725</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22 397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20 537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w:t>
            </w:r>
            <w:r w:rsidRPr="00697988">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22 397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20 537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22 397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20 537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310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09</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250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выплаты населению</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Социальное обеспечение населения</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6 040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5 649</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3 239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3 193</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3 239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3 193</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2 537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2 457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2 457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2 457</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выплаты населению</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Охрана семьи и детства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49 362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45 669</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"Обеспечение исполнения государственных полномочий органами местного самоуправления в сфере </w:t>
            </w:r>
            <w:r w:rsidRPr="00697988">
              <w:rPr>
                <w:rFonts w:ascii="Times New Roman" w:eastAsia="Times New Roman" w:hAnsi="Times New Roman" w:cs="Times New Roman"/>
                <w:color w:val="000000"/>
                <w:sz w:val="12"/>
                <w:szCs w:val="12"/>
                <w:lang w:eastAsia="ru-RU"/>
              </w:rPr>
              <w:lastRenderedPageBreak/>
              <w:t>опеки и попечительства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lastRenderedPageBreak/>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6 801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6 801</w:t>
            </w:r>
          </w:p>
        </w:tc>
      </w:tr>
      <w:tr w:rsidR="00697988" w:rsidRPr="00697988" w:rsidTr="002F6BD4">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6 801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6 801</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697988">
              <w:rPr>
                <w:rFonts w:ascii="Times New Roman" w:eastAsia="Times New Roman" w:hAnsi="Times New Roman" w:cs="Times New Roman"/>
                <w:color w:val="000000"/>
                <w:sz w:val="12"/>
                <w:szCs w:val="12"/>
                <w:lang w:eastAsia="ru-RU"/>
              </w:rPr>
              <w:t>семье-доступное</w:t>
            </w:r>
            <w:proofErr w:type="gramEnd"/>
            <w:r w:rsidRPr="00697988">
              <w:rPr>
                <w:rFonts w:ascii="Times New Roman" w:eastAsia="Times New Roman" w:hAnsi="Times New Roman" w:cs="Times New Roman"/>
                <w:color w:val="000000"/>
                <w:sz w:val="12"/>
                <w:szCs w:val="12"/>
                <w:lang w:eastAsia="ru-RU"/>
              </w:rPr>
              <w:t xml:space="preserve"> жилье"</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12 840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9 147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12 840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9 147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29 721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29 721</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238</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29 483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29 483</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5 830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4 359</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3 602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3 594</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3 205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3 205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386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386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выплаты населению</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360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1 091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766</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1 026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701</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526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449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42 369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41 863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41 863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Иные закупки товаров, работ и услуг для </w:t>
            </w:r>
            <w:r w:rsidRPr="0069798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506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725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694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603</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12 550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6 435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6 435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6 189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6 115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6 115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2 544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2 028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608</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850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1 542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104 207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457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191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697988">
              <w:rPr>
                <w:rFonts w:ascii="Times New Roman" w:eastAsia="Times New Roman" w:hAnsi="Times New Roman" w:cs="Times New Roman"/>
                <w:color w:val="000000"/>
                <w:sz w:val="12"/>
                <w:szCs w:val="12"/>
                <w:lang w:eastAsia="ru-RU"/>
              </w:rPr>
              <w:t>боррелиоза</w:t>
            </w:r>
            <w:proofErr w:type="spellEnd"/>
            <w:r w:rsidRPr="0069798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191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Дополнительное образование детей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18 727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18 727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lastRenderedPageBreak/>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18 727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63 712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457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63 712</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457</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21 430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354</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42 283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103</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21 577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235"/>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20 997</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14 618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323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1 246</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4 810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580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135 591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1 225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12 235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12 235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12 235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12 115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120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159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870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159</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42 088</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41 224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41 224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41 224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621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"Управление муниципальными финансами и </w:t>
            </w:r>
            <w:r w:rsidRPr="00697988">
              <w:rPr>
                <w:rFonts w:ascii="Times New Roman" w:eastAsia="Times New Roman" w:hAnsi="Times New Roman" w:cs="Times New Roman"/>
                <w:color w:val="000000"/>
                <w:sz w:val="12"/>
                <w:szCs w:val="12"/>
                <w:lang w:eastAsia="ru-RU"/>
              </w:rPr>
              <w:lastRenderedPageBreak/>
              <w:t>муниципальным долгом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697988">
              <w:rPr>
                <w:rFonts w:ascii="Times New Roman" w:eastAsia="Times New Roman" w:hAnsi="Times New Roman" w:cs="Times New Roman"/>
                <w:color w:val="000000"/>
                <w:sz w:val="12"/>
                <w:szCs w:val="12"/>
                <w:lang w:eastAsia="ru-RU"/>
              </w:rPr>
              <w:t>боррелиоза</w:t>
            </w:r>
            <w:proofErr w:type="spellEnd"/>
            <w:r w:rsidRPr="0069798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21</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610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4 270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4 270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310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4 270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1 435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1 435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1 435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Обслуживание муниципального долга</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13</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730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1 435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46 225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1 225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46 225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1 225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46 225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1 225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Дотации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510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46 225</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1 225</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Иные дотации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29 143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29 143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29 143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931</w:t>
            </w: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540</w:t>
            </w: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29 143</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color w:val="000000"/>
                <w:sz w:val="12"/>
                <w:szCs w:val="12"/>
                <w:lang w:eastAsia="ru-RU"/>
              </w:rPr>
            </w:pPr>
            <w:r w:rsidRPr="00697988">
              <w:rPr>
                <w:rFonts w:ascii="Times New Roman" w:eastAsia="Times New Roman" w:hAnsi="Times New Roman" w:cs="Times New Roman"/>
                <w:color w:val="000000"/>
                <w:sz w:val="12"/>
                <w:szCs w:val="12"/>
                <w:lang w:eastAsia="ru-RU"/>
              </w:rPr>
              <w:t>0</w:t>
            </w:r>
          </w:p>
        </w:tc>
      </w:tr>
      <w:tr w:rsidR="00697988" w:rsidRPr="00697988" w:rsidTr="003E00DA">
        <w:trPr>
          <w:trHeight w:val="70"/>
        </w:trPr>
        <w:tc>
          <w:tcPr>
            <w:tcW w:w="62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697988" w:rsidRPr="00697988" w:rsidRDefault="00697988" w:rsidP="00697988">
            <w:pPr>
              <w:spacing w:after="0" w:line="240" w:lineRule="auto"/>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97988" w:rsidRPr="00697988" w:rsidRDefault="00697988" w:rsidP="00697988">
            <w:pPr>
              <w:spacing w:after="0" w:line="240" w:lineRule="auto"/>
              <w:jc w:val="center"/>
              <w:rPr>
                <w:rFonts w:ascii="Times New Roman" w:eastAsia="Times New Roman" w:hAnsi="Times New Roman" w:cs="Times New Roman"/>
                <w:b/>
                <w:bCs/>
                <w:color w:val="000000"/>
                <w:sz w:val="12"/>
                <w:szCs w:val="12"/>
                <w:lang w:eastAsia="ru-RU"/>
              </w:rPr>
            </w:pPr>
          </w:p>
        </w:tc>
        <w:tc>
          <w:tcPr>
            <w:tcW w:w="452"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1 328 910</w:t>
            </w:r>
          </w:p>
        </w:tc>
        <w:tc>
          <w:tcPr>
            <w:tcW w:w="810" w:type="pct"/>
            <w:shd w:val="clear" w:color="auto" w:fill="auto"/>
            <w:hideMark/>
          </w:tcPr>
          <w:p w:rsidR="00697988" w:rsidRPr="00697988" w:rsidRDefault="00697988" w:rsidP="00697988">
            <w:pPr>
              <w:spacing w:after="0" w:line="240" w:lineRule="auto"/>
              <w:jc w:val="right"/>
              <w:rPr>
                <w:rFonts w:ascii="Times New Roman" w:eastAsia="Times New Roman" w:hAnsi="Times New Roman" w:cs="Times New Roman"/>
                <w:b/>
                <w:bCs/>
                <w:color w:val="000000"/>
                <w:sz w:val="12"/>
                <w:szCs w:val="12"/>
                <w:lang w:eastAsia="ru-RU"/>
              </w:rPr>
            </w:pPr>
            <w:r w:rsidRPr="00697988">
              <w:rPr>
                <w:rFonts w:ascii="Times New Roman" w:eastAsia="Times New Roman" w:hAnsi="Times New Roman" w:cs="Times New Roman"/>
                <w:b/>
                <w:bCs/>
                <w:color w:val="000000"/>
                <w:sz w:val="12"/>
                <w:szCs w:val="12"/>
                <w:lang w:eastAsia="ru-RU"/>
              </w:rPr>
              <w:t>392 334</w:t>
            </w:r>
          </w:p>
        </w:tc>
      </w:tr>
    </w:tbl>
    <w:p w:rsidR="00697988" w:rsidRDefault="00697988" w:rsidP="00697988">
      <w:pPr>
        <w:tabs>
          <w:tab w:val="left" w:pos="0"/>
        </w:tabs>
        <w:spacing w:after="0" w:line="240" w:lineRule="auto"/>
        <w:ind w:firstLine="284"/>
        <w:jc w:val="center"/>
        <w:rPr>
          <w:rFonts w:ascii="Times New Roman" w:hAnsi="Times New Roman" w:cs="Times New Roman"/>
          <w:sz w:val="12"/>
          <w:szCs w:val="12"/>
        </w:rPr>
      </w:pPr>
    </w:p>
    <w:p w:rsidR="002F6BD4" w:rsidRPr="002F6BD4" w:rsidRDefault="002F6BD4" w:rsidP="002F6BD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F6BD4" w:rsidRDefault="002F6BD4" w:rsidP="002F6BD4">
      <w:pPr>
        <w:tabs>
          <w:tab w:val="left" w:pos="0"/>
        </w:tabs>
        <w:spacing w:after="0" w:line="240" w:lineRule="auto"/>
        <w:ind w:firstLine="284"/>
        <w:jc w:val="right"/>
        <w:rPr>
          <w:rFonts w:ascii="Times New Roman" w:hAnsi="Times New Roman" w:cs="Times New Roman"/>
          <w:sz w:val="12"/>
          <w:szCs w:val="12"/>
        </w:rPr>
      </w:pPr>
      <w:r w:rsidRPr="002F6BD4">
        <w:rPr>
          <w:rFonts w:ascii="Times New Roman" w:hAnsi="Times New Roman" w:cs="Times New Roman"/>
          <w:sz w:val="12"/>
          <w:szCs w:val="12"/>
        </w:rPr>
        <w:t xml:space="preserve">к Решению Собрания представителей </w:t>
      </w:r>
    </w:p>
    <w:p w:rsidR="002F6BD4" w:rsidRDefault="002F6BD4" w:rsidP="002F6BD4">
      <w:pPr>
        <w:tabs>
          <w:tab w:val="left" w:pos="0"/>
        </w:tabs>
        <w:spacing w:after="0" w:line="240" w:lineRule="auto"/>
        <w:ind w:firstLine="284"/>
        <w:jc w:val="right"/>
        <w:rPr>
          <w:rFonts w:ascii="Times New Roman" w:hAnsi="Times New Roman" w:cs="Times New Roman"/>
          <w:sz w:val="12"/>
          <w:szCs w:val="12"/>
        </w:rPr>
      </w:pPr>
      <w:r w:rsidRPr="002F6BD4">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2F6BD4" w:rsidRDefault="002F6BD4" w:rsidP="002F6BD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№64 от "26" ноября 2021 г.</w:t>
      </w:r>
    </w:p>
    <w:p w:rsidR="002F6BD4" w:rsidRDefault="002F6BD4" w:rsidP="002F6BD4">
      <w:pPr>
        <w:tabs>
          <w:tab w:val="left" w:pos="0"/>
        </w:tabs>
        <w:spacing w:after="0" w:line="240" w:lineRule="auto"/>
        <w:ind w:firstLine="284"/>
        <w:jc w:val="center"/>
        <w:rPr>
          <w:rFonts w:ascii="Times New Roman" w:hAnsi="Times New Roman" w:cs="Times New Roman"/>
          <w:sz w:val="12"/>
          <w:szCs w:val="12"/>
        </w:rPr>
      </w:pPr>
      <w:r w:rsidRPr="002F6BD4">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F6BD4">
        <w:rPr>
          <w:rFonts w:ascii="Times New Roman" w:hAnsi="Times New Roman" w:cs="Times New Roman"/>
          <w:sz w:val="12"/>
          <w:szCs w:val="12"/>
        </w:rPr>
        <w:t>видов расходов классификации расходов бюджета</w:t>
      </w:r>
      <w:proofErr w:type="gramEnd"/>
      <w:r w:rsidRPr="002F6BD4">
        <w:rPr>
          <w:rFonts w:ascii="Times New Roman" w:hAnsi="Times New Roman" w:cs="Times New Roman"/>
          <w:sz w:val="12"/>
          <w:szCs w:val="12"/>
        </w:rPr>
        <w:t xml:space="preserve"> на 2021 год</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1"/>
        <w:gridCol w:w="425"/>
        <w:gridCol w:w="756"/>
        <w:gridCol w:w="1272"/>
      </w:tblGrid>
      <w:tr w:rsidR="002F6BD4" w:rsidRPr="002F6BD4" w:rsidTr="00BD6228">
        <w:trPr>
          <w:trHeight w:val="70"/>
        </w:trPr>
        <w:tc>
          <w:tcPr>
            <w:tcW w:w="2794" w:type="pct"/>
            <w:vMerge w:val="restart"/>
            <w:shd w:val="clear" w:color="auto" w:fill="auto"/>
            <w:vAlign w:val="center"/>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bookmarkStart w:id="1" w:name="RANGE!A7:F133"/>
            <w:r w:rsidRPr="002F6BD4">
              <w:rPr>
                <w:rFonts w:ascii="Times New Roman" w:eastAsia="Times New Roman" w:hAnsi="Times New Roman" w:cs="Times New Roman"/>
                <w:color w:val="000000"/>
                <w:sz w:val="12"/>
                <w:szCs w:val="12"/>
                <w:lang w:eastAsia="ru-RU"/>
              </w:rPr>
              <w:lastRenderedPageBreak/>
              <w:t>Наименование</w:t>
            </w:r>
            <w:bookmarkEnd w:id="1"/>
          </w:p>
        </w:tc>
        <w:tc>
          <w:tcPr>
            <w:tcW w:w="635" w:type="pct"/>
            <w:vMerge w:val="restart"/>
            <w:shd w:val="clear" w:color="auto" w:fill="auto"/>
            <w:vAlign w:val="center"/>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ЦСР</w:t>
            </w:r>
          </w:p>
        </w:tc>
        <w:tc>
          <w:tcPr>
            <w:tcW w:w="272" w:type="pct"/>
            <w:vMerge w:val="restart"/>
            <w:shd w:val="clear" w:color="auto" w:fill="auto"/>
            <w:vAlign w:val="center"/>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ВР</w:t>
            </w:r>
          </w:p>
        </w:tc>
        <w:tc>
          <w:tcPr>
            <w:tcW w:w="1299" w:type="pct"/>
            <w:gridSpan w:val="2"/>
            <w:shd w:val="clear" w:color="auto" w:fill="auto"/>
            <w:vAlign w:val="center"/>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Сумма, тыс. рублей</w:t>
            </w:r>
          </w:p>
        </w:tc>
      </w:tr>
      <w:tr w:rsidR="002F6BD4" w:rsidRPr="002F6BD4" w:rsidTr="00BD6228">
        <w:trPr>
          <w:trHeight w:val="70"/>
        </w:trPr>
        <w:tc>
          <w:tcPr>
            <w:tcW w:w="2794" w:type="pct"/>
            <w:vMerge/>
            <w:vAlign w:val="center"/>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p>
        </w:tc>
        <w:tc>
          <w:tcPr>
            <w:tcW w:w="272" w:type="pct"/>
            <w:vMerge/>
            <w:vAlign w:val="center"/>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p>
        </w:tc>
        <w:tc>
          <w:tcPr>
            <w:tcW w:w="484" w:type="pct"/>
            <w:shd w:val="clear" w:color="auto" w:fill="auto"/>
            <w:vAlign w:val="center"/>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всего</w:t>
            </w:r>
          </w:p>
        </w:tc>
        <w:tc>
          <w:tcPr>
            <w:tcW w:w="814" w:type="pct"/>
            <w:shd w:val="clear" w:color="auto" w:fill="auto"/>
            <w:vAlign w:val="center"/>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302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Премии и гранты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291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837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837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1 207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1 177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252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252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249 154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3 193</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77 493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3 239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3 193</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168 421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10 403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10 395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3 205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3 205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386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386</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6 801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6 801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850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103 446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457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14 618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бюджетным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41 413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354</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47 093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103</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2 612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бюджетным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2 032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580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41 863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41 863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184 664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174 550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184 664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174 550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600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600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94 798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74 442</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21 532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9 704</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37 334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32 491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35 932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32 247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2F6BD4">
              <w:rPr>
                <w:rFonts w:ascii="Times New Roman" w:eastAsia="Times New Roman" w:hAnsi="Times New Roman" w:cs="Times New Roman"/>
                <w:b/>
                <w:bCs/>
                <w:color w:val="000000"/>
                <w:sz w:val="12"/>
                <w:szCs w:val="12"/>
                <w:lang w:eastAsia="ru-RU"/>
              </w:rPr>
              <w:t>семье-доступное</w:t>
            </w:r>
            <w:proofErr w:type="gramEnd"/>
            <w:r w:rsidRPr="002F6BD4">
              <w:rPr>
                <w:rFonts w:ascii="Times New Roman" w:eastAsia="Times New Roman" w:hAnsi="Times New Roman" w:cs="Times New Roman"/>
                <w:b/>
                <w:bCs/>
                <w:color w:val="000000"/>
                <w:sz w:val="12"/>
                <w:szCs w:val="12"/>
                <w:lang w:eastAsia="ru-RU"/>
              </w:rPr>
              <w:t xml:space="preserve"> жилье"</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12 840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9 147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12 840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9 147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46 403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1 871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5 089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1 782</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бюджетным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41 224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89</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49 119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35 720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43 694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32 995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5 365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2 725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3 411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2 655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163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выплаты населению</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360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бюджетным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513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368</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2 503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2 287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74 216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74 216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90 006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1 225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12 809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392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Дотации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46 225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1 225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29 143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Обслуживание муниципального долга</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730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1 435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850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14 631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12 132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2 358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850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141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F6BD4">
              <w:rPr>
                <w:rFonts w:ascii="Times New Roman" w:eastAsia="Times New Roman" w:hAnsi="Times New Roman" w:cs="Times New Roman"/>
                <w:b/>
                <w:bCs/>
                <w:color w:val="000000"/>
                <w:sz w:val="12"/>
                <w:szCs w:val="12"/>
                <w:lang w:eastAsia="ru-RU"/>
              </w:rPr>
              <w:t>м.р</w:t>
            </w:r>
            <w:proofErr w:type="spellEnd"/>
            <w:r w:rsidRPr="002F6BD4">
              <w:rPr>
                <w:rFonts w:ascii="Times New Roman" w:eastAsia="Times New Roman" w:hAnsi="Times New Roman" w:cs="Times New Roman"/>
                <w:b/>
                <w:bCs/>
                <w:color w:val="000000"/>
                <w:sz w:val="12"/>
                <w:szCs w:val="12"/>
                <w:lang w:eastAsia="ru-RU"/>
              </w:rPr>
              <w:t>.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7 204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6 586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46 049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21 0 00 00000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46 049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2F6BD4">
              <w:rPr>
                <w:rFonts w:ascii="Times New Roman" w:eastAsia="Times New Roman" w:hAnsi="Times New Roman" w:cs="Times New Roman"/>
                <w:b/>
                <w:bCs/>
                <w:color w:val="000000"/>
                <w:sz w:val="12"/>
                <w:szCs w:val="12"/>
                <w:lang w:eastAsia="ru-RU"/>
              </w:rPr>
              <w:t>боррелиоза</w:t>
            </w:r>
            <w:proofErr w:type="spellEnd"/>
            <w:r w:rsidRPr="002F6BD4">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1 924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бюджетным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1 721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"Совершенствование муниципального </w:t>
            </w:r>
            <w:r w:rsidRPr="002F6BD4">
              <w:rPr>
                <w:rFonts w:ascii="Times New Roman" w:eastAsia="Times New Roman" w:hAnsi="Times New Roman" w:cs="Times New Roman"/>
                <w:b/>
                <w:bCs/>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lastRenderedPageBreak/>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234 760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42 947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10 984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3 416</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53 864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2 573</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14 288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4 521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2 695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2 695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выплаты населению</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360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32 011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29 483</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бюджетным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11 369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260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автономным учреждениям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620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107 404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Исполнение судебных актов</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830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256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850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1 717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Специальные расходы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23 0 00 00000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880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80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22 420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15 751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22 420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15 751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200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200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8 518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7 507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920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Премии и гранты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7 507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7 507</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2F6BD4">
              <w:rPr>
                <w:rFonts w:ascii="Times New Roman" w:eastAsia="Times New Roman" w:hAnsi="Times New Roman" w:cs="Times New Roman"/>
                <w:b/>
                <w:bCs/>
                <w:color w:val="000000"/>
                <w:sz w:val="12"/>
                <w:szCs w:val="12"/>
                <w:lang w:eastAsia="ru-RU"/>
              </w:rPr>
              <w:t>м.р</w:t>
            </w:r>
            <w:proofErr w:type="spellEnd"/>
            <w:r w:rsidRPr="002F6BD4">
              <w:rPr>
                <w:rFonts w:ascii="Times New Roman" w:eastAsia="Times New Roman" w:hAnsi="Times New Roman" w:cs="Times New Roman"/>
                <w:b/>
                <w:bCs/>
                <w:color w:val="000000"/>
                <w:sz w:val="12"/>
                <w:szCs w:val="12"/>
                <w:lang w:eastAsia="ru-RU"/>
              </w:rPr>
              <w:t>.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9 176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8 185</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4 424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3 671</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Бюджетные инвестиции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28 0 00 00000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4 752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4 514</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53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30 0 00 00000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526</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449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2F6BD4">
              <w:rPr>
                <w:rFonts w:ascii="Times New Roman" w:eastAsia="Times New Roman" w:hAnsi="Times New Roman" w:cs="Times New Roman"/>
                <w:b/>
                <w:bCs/>
                <w:color w:val="000000"/>
                <w:sz w:val="12"/>
                <w:szCs w:val="12"/>
                <w:lang w:eastAsia="ru-RU"/>
              </w:rPr>
              <w:t>м.р</w:t>
            </w:r>
            <w:proofErr w:type="spellEnd"/>
            <w:r w:rsidRPr="002F6BD4">
              <w:rPr>
                <w:rFonts w:ascii="Times New Roman" w:eastAsia="Times New Roman" w:hAnsi="Times New Roman" w:cs="Times New Roman"/>
                <w:b/>
                <w:bCs/>
                <w:color w:val="000000"/>
                <w:sz w:val="12"/>
                <w:szCs w:val="12"/>
                <w:lang w:eastAsia="ru-RU"/>
              </w:rPr>
              <w:t>.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257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34 0 00 00000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257</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6 621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749</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5 558</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114</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Специальные расходы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35 0 00 00000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880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949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749</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proofErr w:type="gramStart"/>
            <w:r w:rsidRPr="002F6BD4">
              <w:rPr>
                <w:rFonts w:ascii="Times New Roman" w:eastAsia="Times New Roman" w:hAnsi="Times New Roman" w:cs="Times New Roman"/>
                <w:b/>
                <w:bCs/>
                <w:color w:val="000000"/>
                <w:sz w:val="12"/>
                <w:szCs w:val="12"/>
                <w:lang w:eastAsia="ru-RU"/>
              </w:rPr>
              <w:t>Муниципальная</w:t>
            </w:r>
            <w:proofErr w:type="gramEnd"/>
            <w:r w:rsidRPr="002F6BD4">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3 563</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3 540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792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768</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2 772</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2 772</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 xml:space="preserve">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w:t>
            </w:r>
            <w:r w:rsidRPr="002F6BD4">
              <w:rPr>
                <w:rFonts w:ascii="Times New Roman" w:eastAsia="Times New Roman" w:hAnsi="Times New Roman" w:cs="Times New Roman"/>
                <w:b/>
                <w:bCs/>
                <w:color w:val="000000"/>
                <w:sz w:val="12"/>
                <w:szCs w:val="12"/>
                <w:lang w:eastAsia="ru-RU"/>
              </w:rPr>
              <w:lastRenderedPageBreak/>
              <w:t>больница", расположенных на территории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240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выплаты населению</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37 0 00 00000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360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56 0 00 00000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56 0 00 00000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99 0 00 00000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6 545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1 865</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240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201</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310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4 270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320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50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870</w:t>
            </w: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159</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color w:val="000000"/>
                <w:sz w:val="12"/>
                <w:szCs w:val="12"/>
                <w:lang w:eastAsia="ru-RU"/>
              </w:rPr>
            </w:pPr>
            <w:r w:rsidRPr="002F6BD4">
              <w:rPr>
                <w:rFonts w:ascii="Times New Roman" w:eastAsia="Times New Roman" w:hAnsi="Times New Roman" w:cs="Times New Roman"/>
                <w:color w:val="000000"/>
                <w:sz w:val="12"/>
                <w:szCs w:val="12"/>
                <w:lang w:eastAsia="ru-RU"/>
              </w:rPr>
              <w:t>0</w:t>
            </w:r>
          </w:p>
        </w:tc>
      </w:tr>
      <w:tr w:rsidR="002F6BD4" w:rsidRPr="002F6BD4" w:rsidTr="00BD6228">
        <w:trPr>
          <w:trHeight w:val="70"/>
        </w:trPr>
        <w:tc>
          <w:tcPr>
            <w:tcW w:w="2794" w:type="pct"/>
            <w:shd w:val="clear" w:color="auto" w:fill="auto"/>
            <w:hideMark/>
          </w:tcPr>
          <w:p w:rsidR="002F6BD4" w:rsidRPr="002F6BD4" w:rsidRDefault="002F6BD4" w:rsidP="002F6BD4">
            <w:pPr>
              <w:spacing w:after="0" w:line="240" w:lineRule="auto"/>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2F6BD4" w:rsidRPr="002F6BD4" w:rsidRDefault="002F6BD4" w:rsidP="002F6BD4">
            <w:pPr>
              <w:spacing w:after="0" w:line="240" w:lineRule="auto"/>
              <w:jc w:val="center"/>
              <w:rPr>
                <w:rFonts w:ascii="Times New Roman" w:eastAsia="Times New Roman" w:hAnsi="Times New Roman" w:cs="Times New Roman"/>
                <w:b/>
                <w:bCs/>
                <w:color w:val="000000"/>
                <w:sz w:val="12"/>
                <w:szCs w:val="12"/>
                <w:lang w:eastAsia="ru-RU"/>
              </w:rPr>
            </w:pPr>
          </w:p>
        </w:tc>
        <w:tc>
          <w:tcPr>
            <w:tcW w:w="48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1 328 910</w:t>
            </w:r>
          </w:p>
        </w:tc>
        <w:tc>
          <w:tcPr>
            <w:tcW w:w="814" w:type="pct"/>
            <w:shd w:val="clear" w:color="auto" w:fill="auto"/>
            <w:hideMark/>
          </w:tcPr>
          <w:p w:rsidR="002F6BD4" w:rsidRPr="002F6BD4" w:rsidRDefault="002F6BD4" w:rsidP="002F6BD4">
            <w:pPr>
              <w:spacing w:after="0" w:line="240" w:lineRule="auto"/>
              <w:jc w:val="right"/>
              <w:rPr>
                <w:rFonts w:ascii="Times New Roman" w:eastAsia="Times New Roman" w:hAnsi="Times New Roman" w:cs="Times New Roman"/>
                <w:b/>
                <w:bCs/>
                <w:color w:val="000000"/>
                <w:sz w:val="12"/>
                <w:szCs w:val="12"/>
                <w:lang w:eastAsia="ru-RU"/>
              </w:rPr>
            </w:pPr>
            <w:r w:rsidRPr="002F6BD4">
              <w:rPr>
                <w:rFonts w:ascii="Times New Roman" w:eastAsia="Times New Roman" w:hAnsi="Times New Roman" w:cs="Times New Roman"/>
                <w:b/>
                <w:bCs/>
                <w:color w:val="000000"/>
                <w:sz w:val="12"/>
                <w:szCs w:val="12"/>
                <w:lang w:eastAsia="ru-RU"/>
              </w:rPr>
              <w:t>392 334</w:t>
            </w:r>
          </w:p>
        </w:tc>
      </w:tr>
    </w:tbl>
    <w:p w:rsidR="002F6BD4" w:rsidRDefault="002F6BD4" w:rsidP="002F6BD4">
      <w:pPr>
        <w:tabs>
          <w:tab w:val="left" w:pos="0"/>
        </w:tabs>
        <w:spacing w:after="0" w:line="240" w:lineRule="auto"/>
        <w:ind w:firstLine="284"/>
        <w:jc w:val="center"/>
        <w:rPr>
          <w:rFonts w:ascii="Times New Roman" w:hAnsi="Times New Roman" w:cs="Times New Roman"/>
          <w:sz w:val="12"/>
          <w:szCs w:val="12"/>
        </w:rPr>
      </w:pPr>
    </w:p>
    <w:p w:rsidR="00BD6228" w:rsidRDefault="00BD6228" w:rsidP="00BD6228">
      <w:pPr>
        <w:tabs>
          <w:tab w:val="left" w:pos="0"/>
        </w:tabs>
        <w:spacing w:after="0" w:line="240" w:lineRule="auto"/>
        <w:ind w:firstLine="284"/>
        <w:jc w:val="right"/>
        <w:rPr>
          <w:rFonts w:ascii="Times New Roman" w:hAnsi="Times New Roman" w:cs="Times New Roman"/>
          <w:sz w:val="12"/>
          <w:szCs w:val="12"/>
        </w:rPr>
      </w:pPr>
      <w:r w:rsidRPr="00BD6228">
        <w:rPr>
          <w:rFonts w:ascii="Times New Roman" w:hAnsi="Times New Roman" w:cs="Times New Roman"/>
          <w:sz w:val="12"/>
          <w:szCs w:val="12"/>
        </w:rPr>
        <w:t xml:space="preserve">Приложение 8                                           </w:t>
      </w:r>
    </w:p>
    <w:p w:rsidR="00BD6228" w:rsidRDefault="00BD6228" w:rsidP="00BD6228">
      <w:pPr>
        <w:tabs>
          <w:tab w:val="left" w:pos="0"/>
        </w:tabs>
        <w:spacing w:after="0" w:line="240" w:lineRule="auto"/>
        <w:ind w:firstLine="284"/>
        <w:jc w:val="right"/>
        <w:rPr>
          <w:rFonts w:ascii="Times New Roman" w:hAnsi="Times New Roman" w:cs="Times New Roman"/>
          <w:sz w:val="12"/>
          <w:szCs w:val="12"/>
        </w:rPr>
      </w:pPr>
      <w:r w:rsidRPr="00BD6228">
        <w:rPr>
          <w:rFonts w:ascii="Times New Roman" w:hAnsi="Times New Roman" w:cs="Times New Roman"/>
          <w:sz w:val="12"/>
          <w:szCs w:val="12"/>
        </w:rPr>
        <w:t xml:space="preserve">            к Решению Собрания представителей </w:t>
      </w:r>
    </w:p>
    <w:p w:rsidR="00BD6228" w:rsidRDefault="00BD6228" w:rsidP="00BD6228">
      <w:pPr>
        <w:tabs>
          <w:tab w:val="left" w:pos="0"/>
        </w:tabs>
        <w:spacing w:after="0" w:line="240" w:lineRule="auto"/>
        <w:ind w:firstLine="284"/>
        <w:jc w:val="right"/>
        <w:rPr>
          <w:rFonts w:ascii="Times New Roman" w:hAnsi="Times New Roman" w:cs="Times New Roman"/>
          <w:sz w:val="12"/>
          <w:szCs w:val="12"/>
        </w:rPr>
      </w:pPr>
      <w:r w:rsidRPr="00BD6228">
        <w:rPr>
          <w:rFonts w:ascii="Times New Roman" w:hAnsi="Times New Roman" w:cs="Times New Roman"/>
          <w:sz w:val="12"/>
          <w:szCs w:val="12"/>
        </w:rPr>
        <w:t xml:space="preserve">муниципального района Сергиевский  </w:t>
      </w:r>
    </w:p>
    <w:p w:rsidR="00BD6228" w:rsidRDefault="00BD6228" w:rsidP="00BD6228">
      <w:pPr>
        <w:tabs>
          <w:tab w:val="left" w:pos="0"/>
        </w:tabs>
        <w:spacing w:after="0" w:line="240" w:lineRule="auto"/>
        <w:ind w:firstLine="284"/>
        <w:jc w:val="right"/>
        <w:rPr>
          <w:rFonts w:ascii="Times New Roman" w:hAnsi="Times New Roman" w:cs="Times New Roman"/>
          <w:sz w:val="12"/>
          <w:szCs w:val="12"/>
        </w:rPr>
      </w:pPr>
      <w:r w:rsidRPr="00BD6228">
        <w:rPr>
          <w:rFonts w:ascii="Times New Roman" w:hAnsi="Times New Roman" w:cs="Times New Roman"/>
          <w:sz w:val="12"/>
          <w:szCs w:val="12"/>
        </w:rPr>
        <w:t>№ 64 от "26" ноября 2021 г.</w:t>
      </w:r>
    </w:p>
    <w:p w:rsidR="00BD6228" w:rsidRDefault="00BD6228" w:rsidP="00BD6228">
      <w:pPr>
        <w:tabs>
          <w:tab w:val="left" w:pos="0"/>
        </w:tabs>
        <w:spacing w:after="0" w:line="240" w:lineRule="auto"/>
        <w:ind w:firstLine="284"/>
        <w:jc w:val="center"/>
        <w:rPr>
          <w:rFonts w:ascii="Times New Roman" w:hAnsi="Times New Roman" w:cs="Times New Roman"/>
          <w:sz w:val="12"/>
          <w:szCs w:val="12"/>
        </w:rPr>
      </w:pPr>
      <w:r w:rsidRPr="00BD6228">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BD6228">
        <w:rPr>
          <w:rFonts w:ascii="Times New Roman" w:hAnsi="Times New Roman" w:cs="Times New Roman"/>
          <w:sz w:val="12"/>
          <w:szCs w:val="12"/>
        </w:rPr>
        <w:t>по муниципальному району Сергиевский</w:t>
      </w:r>
    </w:p>
    <w:p w:rsidR="00BD6228" w:rsidRDefault="00BD6228" w:rsidP="00BD6228">
      <w:pPr>
        <w:tabs>
          <w:tab w:val="left" w:pos="0"/>
        </w:tabs>
        <w:spacing w:after="0" w:line="240" w:lineRule="auto"/>
        <w:ind w:firstLine="284"/>
        <w:jc w:val="right"/>
        <w:rPr>
          <w:rFonts w:ascii="Times New Roman" w:hAnsi="Times New Roman" w:cs="Times New Roman"/>
          <w:sz w:val="12"/>
          <w:szCs w:val="12"/>
        </w:rPr>
      </w:pPr>
      <w:r w:rsidRPr="00BD6228">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BD6228" w:rsidRPr="00BD6228" w:rsidTr="00BD6228">
        <w:trPr>
          <w:trHeight w:val="70"/>
        </w:trPr>
        <w:tc>
          <w:tcPr>
            <w:tcW w:w="2819" w:type="pct"/>
            <w:shd w:val="clear" w:color="auto" w:fill="auto"/>
            <w:noWrap/>
            <w:vAlign w:val="center"/>
            <w:hideMark/>
          </w:tcPr>
          <w:p w:rsidR="00BD6228" w:rsidRPr="00BD6228" w:rsidRDefault="00BD6228" w:rsidP="00BD6228">
            <w:pPr>
              <w:spacing w:after="0" w:line="240" w:lineRule="auto"/>
              <w:jc w:val="center"/>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BD6228" w:rsidRPr="00BD6228" w:rsidRDefault="00BD6228" w:rsidP="00BD6228">
            <w:pPr>
              <w:spacing w:after="0" w:line="240" w:lineRule="auto"/>
              <w:jc w:val="center"/>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Сумма иных межбюджетных трансфертов</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865</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539</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4 350</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1 185</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1 108</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1 282</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1 498</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7 519</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112</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3 160</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2 520</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595</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4 065</w:t>
            </w:r>
          </w:p>
        </w:tc>
      </w:tr>
      <w:tr w:rsidR="00BD6228" w:rsidRPr="00BD6228" w:rsidTr="00BD6228">
        <w:trPr>
          <w:trHeight w:val="70"/>
        </w:trPr>
        <w:tc>
          <w:tcPr>
            <w:tcW w:w="2819" w:type="pct"/>
            <w:shd w:val="clear" w:color="auto" w:fill="auto"/>
            <w:noWrap/>
            <w:vAlign w:val="bottom"/>
            <w:hideMark/>
          </w:tcPr>
          <w:p w:rsidR="00BD6228" w:rsidRPr="00BD6228" w:rsidRDefault="00BD6228" w:rsidP="00BD6228">
            <w:pPr>
              <w:spacing w:after="0" w:line="240" w:lineRule="auto"/>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BD6228" w:rsidRPr="00BD6228" w:rsidRDefault="00BD6228" w:rsidP="00BD6228">
            <w:pPr>
              <w:spacing w:after="0" w:line="240" w:lineRule="auto"/>
              <w:jc w:val="right"/>
              <w:rPr>
                <w:rFonts w:ascii="Times New Roman" w:eastAsia="Times New Roman" w:hAnsi="Times New Roman" w:cs="Times New Roman"/>
                <w:sz w:val="12"/>
                <w:szCs w:val="12"/>
                <w:lang w:eastAsia="ru-RU"/>
              </w:rPr>
            </w:pPr>
            <w:r w:rsidRPr="00BD6228">
              <w:rPr>
                <w:rFonts w:ascii="Times New Roman" w:eastAsia="Times New Roman" w:hAnsi="Times New Roman" w:cs="Times New Roman"/>
                <w:sz w:val="12"/>
                <w:szCs w:val="12"/>
                <w:lang w:eastAsia="ru-RU"/>
              </w:rPr>
              <w:t>345</w:t>
            </w:r>
          </w:p>
        </w:tc>
      </w:tr>
      <w:tr w:rsidR="00BD6228" w:rsidRPr="00BD6228" w:rsidTr="00BD6228">
        <w:trPr>
          <w:trHeight w:val="70"/>
        </w:trPr>
        <w:tc>
          <w:tcPr>
            <w:tcW w:w="2819" w:type="pct"/>
            <w:shd w:val="clear" w:color="000000" w:fill="FFFFFF"/>
            <w:noWrap/>
            <w:vAlign w:val="bottom"/>
            <w:hideMark/>
          </w:tcPr>
          <w:p w:rsidR="00BD6228" w:rsidRPr="00BD6228" w:rsidRDefault="00BD6228" w:rsidP="00BD6228">
            <w:pPr>
              <w:spacing w:after="0" w:line="240" w:lineRule="auto"/>
              <w:rPr>
                <w:rFonts w:ascii="Times New Roman" w:eastAsia="Times New Roman" w:hAnsi="Times New Roman" w:cs="Times New Roman"/>
                <w:b/>
                <w:bCs/>
                <w:sz w:val="12"/>
                <w:szCs w:val="12"/>
                <w:lang w:eastAsia="ru-RU"/>
              </w:rPr>
            </w:pPr>
            <w:r w:rsidRPr="00BD6228">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BD6228" w:rsidRPr="00BD6228" w:rsidRDefault="00BD6228" w:rsidP="00BD6228">
            <w:pPr>
              <w:spacing w:after="0" w:line="240" w:lineRule="auto"/>
              <w:jc w:val="right"/>
              <w:rPr>
                <w:rFonts w:ascii="Times New Roman" w:eastAsia="Times New Roman" w:hAnsi="Times New Roman" w:cs="Times New Roman"/>
                <w:b/>
                <w:bCs/>
                <w:sz w:val="12"/>
                <w:szCs w:val="12"/>
                <w:lang w:eastAsia="ru-RU"/>
              </w:rPr>
            </w:pPr>
            <w:r w:rsidRPr="00BD6228">
              <w:rPr>
                <w:rFonts w:ascii="Times New Roman" w:eastAsia="Times New Roman" w:hAnsi="Times New Roman" w:cs="Times New Roman"/>
                <w:b/>
                <w:bCs/>
                <w:sz w:val="12"/>
                <w:szCs w:val="12"/>
                <w:lang w:eastAsia="ru-RU"/>
              </w:rPr>
              <w:t>29 143</w:t>
            </w:r>
          </w:p>
        </w:tc>
      </w:tr>
    </w:tbl>
    <w:p w:rsidR="00AD027D" w:rsidRDefault="00AD027D" w:rsidP="00AD027D">
      <w:pPr>
        <w:tabs>
          <w:tab w:val="left" w:pos="0"/>
        </w:tabs>
        <w:spacing w:after="0" w:line="240" w:lineRule="auto"/>
        <w:ind w:firstLine="284"/>
        <w:jc w:val="both"/>
        <w:rPr>
          <w:rFonts w:ascii="Times New Roman" w:hAnsi="Times New Roman" w:cs="Times New Roman"/>
          <w:sz w:val="12"/>
          <w:szCs w:val="12"/>
        </w:rPr>
      </w:pPr>
    </w:p>
    <w:p w:rsidR="00937B21" w:rsidRPr="00937B21" w:rsidRDefault="00937B21" w:rsidP="00937B21">
      <w:pPr>
        <w:tabs>
          <w:tab w:val="left" w:pos="0"/>
        </w:tabs>
        <w:spacing w:after="0" w:line="240" w:lineRule="auto"/>
        <w:ind w:firstLine="284"/>
        <w:jc w:val="right"/>
        <w:rPr>
          <w:rFonts w:ascii="Times New Roman" w:hAnsi="Times New Roman" w:cs="Times New Roman"/>
          <w:sz w:val="12"/>
          <w:szCs w:val="12"/>
        </w:rPr>
      </w:pPr>
      <w:r w:rsidRPr="00937B21">
        <w:rPr>
          <w:rFonts w:ascii="Times New Roman" w:hAnsi="Times New Roman" w:cs="Times New Roman"/>
          <w:sz w:val="12"/>
          <w:szCs w:val="12"/>
        </w:rPr>
        <w:t>Приложение 9</w:t>
      </w:r>
    </w:p>
    <w:p w:rsidR="00937B21" w:rsidRPr="00937B21" w:rsidRDefault="00937B21" w:rsidP="00937B21">
      <w:pPr>
        <w:tabs>
          <w:tab w:val="left" w:pos="0"/>
        </w:tabs>
        <w:spacing w:after="0" w:line="240" w:lineRule="auto"/>
        <w:ind w:firstLine="284"/>
        <w:jc w:val="right"/>
        <w:rPr>
          <w:rFonts w:ascii="Times New Roman" w:hAnsi="Times New Roman" w:cs="Times New Roman"/>
          <w:sz w:val="12"/>
          <w:szCs w:val="12"/>
        </w:rPr>
      </w:pPr>
      <w:r w:rsidRPr="00937B21">
        <w:rPr>
          <w:rFonts w:ascii="Times New Roman" w:hAnsi="Times New Roman" w:cs="Times New Roman"/>
          <w:sz w:val="12"/>
          <w:szCs w:val="12"/>
        </w:rPr>
        <w:t xml:space="preserve">                                                                к Решению Собрания представителей</w:t>
      </w:r>
    </w:p>
    <w:p w:rsidR="00937B21" w:rsidRPr="00937B21" w:rsidRDefault="00937B21" w:rsidP="00937B21">
      <w:pPr>
        <w:tabs>
          <w:tab w:val="left" w:pos="0"/>
        </w:tabs>
        <w:spacing w:after="0" w:line="240" w:lineRule="auto"/>
        <w:ind w:firstLine="284"/>
        <w:jc w:val="right"/>
        <w:rPr>
          <w:rFonts w:ascii="Times New Roman" w:hAnsi="Times New Roman" w:cs="Times New Roman"/>
          <w:sz w:val="12"/>
          <w:szCs w:val="12"/>
        </w:rPr>
      </w:pPr>
      <w:r w:rsidRPr="00937B21">
        <w:rPr>
          <w:rFonts w:ascii="Times New Roman" w:hAnsi="Times New Roman" w:cs="Times New Roman"/>
          <w:sz w:val="12"/>
          <w:szCs w:val="12"/>
        </w:rPr>
        <w:t xml:space="preserve">                                                                муниципального района Сергиевский</w:t>
      </w:r>
    </w:p>
    <w:p w:rsidR="00937B21" w:rsidRDefault="00937B21" w:rsidP="00937B21">
      <w:pPr>
        <w:tabs>
          <w:tab w:val="left" w:pos="0"/>
        </w:tabs>
        <w:spacing w:after="0" w:line="240" w:lineRule="auto"/>
        <w:ind w:firstLine="284"/>
        <w:jc w:val="right"/>
        <w:rPr>
          <w:rFonts w:ascii="Times New Roman" w:hAnsi="Times New Roman" w:cs="Times New Roman"/>
          <w:sz w:val="12"/>
          <w:szCs w:val="12"/>
        </w:rPr>
      </w:pPr>
      <w:r w:rsidRPr="00937B21">
        <w:rPr>
          <w:rFonts w:ascii="Times New Roman" w:hAnsi="Times New Roman" w:cs="Times New Roman"/>
          <w:sz w:val="12"/>
          <w:szCs w:val="12"/>
        </w:rPr>
        <w:t>№ 64 от "26" ноября 2021г</w:t>
      </w:r>
    </w:p>
    <w:p w:rsidR="00937B21" w:rsidRDefault="00937B21" w:rsidP="00937B21">
      <w:pPr>
        <w:tabs>
          <w:tab w:val="left" w:pos="0"/>
        </w:tabs>
        <w:spacing w:after="0" w:line="240" w:lineRule="auto"/>
        <w:ind w:firstLine="284"/>
        <w:jc w:val="center"/>
        <w:rPr>
          <w:rFonts w:ascii="Times New Roman" w:hAnsi="Times New Roman" w:cs="Times New Roman"/>
          <w:sz w:val="12"/>
          <w:szCs w:val="12"/>
        </w:rPr>
      </w:pPr>
      <w:r w:rsidRPr="00937B21">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614"/>
        <w:gridCol w:w="4290"/>
        <w:gridCol w:w="781"/>
      </w:tblGrid>
      <w:tr w:rsidR="00937B21" w:rsidRPr="00937B21" w:rsidTr="00937B21">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 xml:space="preserve">Код группы, </w:t>
            </w:r>
            <w:proofErr w:type="spellStart"/>
            <w:r w:rsidRPr="00937B21">
              <w:rPr>
                <w:rFonts w:ascii="Times New Roman" w:eastAsia="Times New Roman" w:hAnsi="Times New Roman" w:cs="Times New Roman"/>
                <w:sz w:val="12"/>
                <w:szCs w:val="12"/>
                <w:lang w:eastAsia="ru-RU"/>
              </w:rPr>
              <w:t>погруппы</w:t>
            </w:r>
            <w:proofErr w:type="spellEnd"/>
            <w:r w:rsidRPr="00937B21">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774" w:type="pct"/>
            <w:tcBorders>
              <w:top w:val="single" w:sz="4" w:space="0" w:color="auto"/>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Сумма, тыс. руб.</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01 00 00 00 00 0000 000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60367</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01 02 00 00 00 0000 000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19217</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01 02 00 00 00 0000 700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25217</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01 02 00 00 05 0000 710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25217</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01 02 00 00 00 0000 800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6000</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01 02 00 00 05 0000 810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6000</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01 03 00 00 00 0000 000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15851</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01 03 01 00 00 0000 700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36715</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01 03 01 00 05 0000 710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36715</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01 03 01 00 00 0000 800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20864</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01 03 01 00 05 0000 810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20864</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lastRenderedPageBreak/>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01 05 00 00 00 0000 000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 xml:space="preserve">25 299 </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01 05 00 00 00 0000 500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-1330475</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01 05 02 00 00 0000 500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-1330475</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01 05 02 01 00 0000 510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-1330475</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01 05 02 01 05 0000 510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-1330475</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01 05 00 00 00 0000 600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b/>
                <w:bCs/>
                <w:sz w:val="12"/>
                <w:szCs w:val="12"/>
                <w:lang w:eastAsia="ru-RU"/>
              </w:rPr>
            </w:pPr>
            <w:r w:rsidRPr="00937B21">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1355774</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01 05 02 00 00 0000 600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1355774</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01 05 02 01 00 0000 610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1355774</w:t>
            </w:r>
          </w:p>
        </w:tc>
      </w:tr>
      <w:tr w:rsidR="00937B21" w:rsidRPr="00937B21" w:rsidTr="00937B2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jc w:val="center"/>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01 05 02 01 05 0000 610</w:t>
            </w:r>
          </w:p>
        </w:tc>
        <w:tc>
          <w:tcPr>
            <w:tcW w:w="2774" w:type="pct"/>
            <w:tcBorders>
              <w:top w:val="nil"/>
              <w:left w:val="nil"/>
              <w:bottom w:val="single" w:sz="4" w:space="0" w:color="auto"/>
              <w:right w:val="single" w:sz="4" w:space="0" w:color="auto"/>
            </w:tcBorders>
            <w:shd w:val="clear" w:color="auto" w:fill="auto"/>
            <w:vAlign w:val="center"/>
            <w:hideMark/>
          </w:tcPr>
          <w:p w:rsidR="00937B21" w:rsidRPr="00937B21" w:rsidRDefault="00937B21" w:rsidP="00937B21">
            <w:pPr>
              <w:spacing w:after="0" w:line="240" w:lineRule="auto"/>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Умен</w:t>
            </w:r>
            <w:r>
              <w:rPr>
                <w:rFonts w:ascii="Times New Roman" w:eastAsia="Times New Roman" w:hAnsi="Times New Roman" w:cs="Times New Roman"/>
                <w:sz w:val="12"/>
                <w:szCs w:val="12"/>
                <w:lang w:eastAsia="ru-RU"/>
              </w:rPr>
              <w:t>ьшение прочих остатков денежных</w:t>
            </w:r>
            <w:r w:rsidRPr="00937B21">
              <w:rPr>
                <w:rFonts w:ascii="Times New Roman" w:eastAsia="Times New Roman" w:hAnsi="Times New Roman" w:cs="Times New Roman"/>
                <w:sz w:val="12"/>
                <w:szCs w:val="12"/>
                <w:lang w:eastAsia="ru-RU"/>
              </w:rPr>
              <w:t xml:space="preserve"> средств </w:t>
            </w:r>
            <w:r>
              <w:rPr>
                <w:rFonts w:ascii="Times New Roman" w:eastAsia="Times New Roman" w:hAnsi="Times New Roman" w:cs="Times New Roman"/>
                <w:sz w:val="12"/>
                <w:szCs w:val="12"/>
                <w:lang w:eastAsia="ru-RU"/>
              </w:rPr>
              <w:t>бюджетов</w:t>
            </w:r>
            <w:r w:rsidRPr="00937B21">
              <w:rPr>
                <w:rFonts w:ascii="Times New Roman" w:eastAsia="Times New Roman" w:hAnsi="Times New Roman" w:cs="Times New Roman"/>
                <w:sz w:val="12"/>
                <w:szCs w:val="12"/>
                <w:lang w:eastAsia="ru-RU"/>
              </w:rPr>
              <w:t xml:space="preserve">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937B21" w:rsidRPr="00937B21" w:rsidRDefault="00937B21" w:rsidP="00937B21">
            <w:pPr>
              <w:spacing w:after="0" w:line="240" w:lineRule="auto"/>
              <w:jc w:val="right"/>
              <w:rPr>
                <w:rFonts w:ascii="Times New Roman" w:eastAsia="Times New Roman" w:hAnsi="Times New Roman" w:cs="Times New Roman"/>
                <w:sz w:val="12"/>
                <w:szCs w:val="12"/>
                <w:lang w:eastAsia="ru-RU"/>
              </w:rPr>
            </w:pPr>
            <w:r w:rsidRPr="00937B21">
              <w:rPr>
                <w:rFonts w:ascii="Times New Roman" w:eastAsia="Times New Roman" w:hAnsi="Times New Roman" w:cs="Times New Roman"/>
                <w:sz w:val="12"/>
                <w:szCs w:val="12"/>
                <w:lang w:eastAsia="ru-RU"/>
              </w:rPr>
              <w:t>1355774</w:t>
            </w:r>
          </w:p>
        </w:tc>
      </w:tr>
    </w:tbl>
    <w:p w:rsidR="00937B21" w:rsidRDefault="00937B21" w:rsidP="00937B21">
      <w:pPr>
        <w:tabs>
          <w:tab w:val="left" w:pos="0"/>
        </w:tabs>
        <w:spacing w:after="0" w:line="240" w:lineRule="auto"/>
        <w:ind w:firstLine="284"/>
        <w:jc w:val="center"/>
        <w:rPr>
          <w:rFonts w:ascii="Times New Roman" w:hAnsi="Times New Roman" w:cs="Times New Roman"/>
          <w:sz w:val="12"/>
          <w:szCs w:val="12"/>
        </w:rPr>
      </w:pPr>
    </w:p>
    <w:p w:rsidR="001428C2" w:rsidRP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Приложение 10</w:t>
      </w:r>
    </w:p>
    <w:p w:rsidR="001428C2" w:rsidRP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 xml:space="preserve">                                                                к Решению Собрания представителей</w:t>
      </w:r>
    </w:p>
    <w:p w:rsidR="001428C2" w:rsidRP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 xml:space="preserve">                                                                муниципального района Сергиевский</w:t>
      </w:r>
    </w:p>
    <w:p w:rsid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 xml:space="preserve"> № 64 от "26" ноября 2021г</w:t>
      </w:r>
    </w:p>
    <w:p w:rsidR="001428C2" w:rsidRDefault="001428C2" w:rsidP="001428C2">
      <w:pPr>
        <w:tabs>
          <w:tab w:val="left" w:pos="0"/>
        </w:tabs>
        <w:spacing w:after="0" w:line="240" w:lineRule="auto"/>
        <w:ind w:firstLine="284"/>
        <w:jc w:val="center"/>
        <w:rPr>
          <w:rFonts w:ascii="Times New Roman" w:hAnsi="Times New Roman" w:cs="Times New Roman"/>
          <w:sz w:val="12"/>
          <w:szCs w:val="12"/>
        </w:rPr>
      </w:pPr>
      <w:r w:rsidRPr="001428C2">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плановый период  2022  и 2023 годов</w:t>
      </w:r>
    </w:p>
    <w:tbl>
      <w:tblPr>
        <w:tblW w:w="5153" w:type="pct"/>
        <w:tblLook w:val="04A0" w:firstRow="1" w:lastRow="0" w:firstColumn="1" w:lastColumn="0" w:noHBand="0" w:noVBand="1"/>
      </w:tblPr>
      <w:tblGrid>
        <w:gridCol w:w="1044"/>
        <w:gridCol w:w="1473"/>
        <w:gridCol w:w="3970"/>
        <w:gridCol w:w="709"/>
        <w:gridCol w:w="770"/>
      </w:tblGrid>
      <w:tr w:rsidR="001428C2" w:rsidRPr="001428C2" w:rsidTr="001428C2">
        <w:trPr>
          <w:trHeight w:val="70"/>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Код администратора</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Код группы, </w:t>
            </w:r>
            <w:proofErr w:type="spellStart"/>
            <w:r w:rsidRPr="001428C2">
              <w:rPr>
                <w:rFonts w:ascii="Times New Roman" w:eastAsia="Times New Roman" w:hAnsi="Times New Roman" w:cs="Times New Roman"/>
                <w:sz w:val="12"/>
                <w:szCs w:val="12"/>
                <w:lang w:eastAsia="ru-RU"/>
              </w:rPr>
              <w:t>погруппы</w:t>
            </w:r>
            <w:proofErr w:type="spellEnd"/>
            <w:r w:rsidRPr="001428C2">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492" w:type="pct"/>
            <w:tcBorders>
              <w:top w:val="single" w:sz="4" w:space="0" w:color="auto"/>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Наименование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Сумма на 2022 год, тыс. руб.</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Сумма на 2023 год, тыс. руб.</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01 00 00 00 00 0000 000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01 02 00 00 00 0000 000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33601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27300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01 02 00 00 00 0000 700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63865</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67283</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01 02 00 00 05 0000 710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63865</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67283</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01 02 00 00 00 0000 800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30265</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39983</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01 02 00 00 05 0000 810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30265</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39983</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01 03 00 00 00 0000 000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-33601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-27300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01 03 01 00 00 0000 700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01 03 01 00 05 0000 710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01 03 01 00 00 0000 800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33601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27300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01 03 01 00 05 0000 810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45" w:type="pct"/>
            <w:tcBorders>
              <w:top w:val="nil"/>
              <w:left w:val="nil"/>
              <w:bottom w:val="single" w:sz="4" w:space="0" w:color="auto"/>
              <w:right w:val="single" w:sz="4" w:space="0" w:color="auto"/>
            </w:tcBorders>
            <w:shd w:val="clear" w:color="000000" w:fill="FFFFFF"/>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33601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27300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01 05 00 00 00 0000 000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0</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01 05 00 00 00 0000 500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 xml:space="preserve">Увеличение остатков средств бюджетов </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01 05 02 00 00 0000 500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Увеличение прочих остатков средств бюджетов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01 05 02 01 00 0000 510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01 05 02 01 05 0000 510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01 05 00 00 00 0000 600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b/>
                <w:bCs/>
                <w:sz w:val="12"/>
                <w:szCs w:val="12"/>
                <w:lang w:eastAsia="ru-RU"/>
              </w:rPr>
            </w:pPr>
            <w:r w:rsidRPr="001428C2">
              <w:rPr>
                <w:rFonts w:ascii="Times New Roman" w:eastAsia="Times New Roman" w:hAnsi="Times New Roman" w:cs="Times New Roman"/>
                <w:b/>
                <w:bCs/>
                <w:sz w:val="12"/>
                <w:szCs w:val="12"/>
                <w:lang w:eastAsia="ru-RU"/>
              </w:rPr>
              <w:t>Уменьшение остатков средств бюджетов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01 05 02 00 00 0000 600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Уменьшение прочих остатков средств бюджетов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01 05 02 01 00 0000 610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r w:rsidR="001428C2" w:rsidRPr="001428C2" w:rsidTr="001428C2">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931</w:t>
            </w:r>
          </w:p>
        </w:tc>
        <w:tc>
          <w:tcPr>
            <w:tcW w:w="92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01 05 02 01 05 0000 610</w:t>
            </w:r>
          </w:p>
        </w:tc>
        <w:tc>
          <w:tcPr>
            <w:tcW w:w="2492"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45"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582821</w:t>
            </w:r>
          </w:p>
        </w:tc>
        <w:tc>
          <w:tcPr>
            <w:tcW w:w="483" w:type="pct"/>
            <w:tcBorders>
              <w:top w:val="nil"/>
              <w:left w:val="nil"/>
              <w:bottom w:val="single" w:sz="4" w:space="0" w:color="auto"/>
              <w:right w:val="single" w:sz="4" w:space="0" w:color="auto"/>
            </w:tcBorders>
            <w:shd w:val="clear" w:color="auto" w:fill="auto"/>
            <w:vAlign w:val="center"/>
            <w:hideMark/>
          </w:tcPr>
          <w:p w:rsidR="001428C2" w:rsidRPr="001428C2" w:rsidRDefault="001428C2" w:rsidP="001428C2">
            <w:pPr>
              <w:spacing w:after="0" w:line="240" w:lineRule="auto"/>
              <w:jc w:val="right"/>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611138</w:t>
            </w:r>
          </w:p>
        </w:tc>
      </w:tr>
    </w:tbl>
    <w:p w:rsidR="001428C2" w:rsidRDefault="001428C2" w:rsidP="001428C2">
      <w:pPr>
        <w:tabs>
          <w:tab w:val="left" w:pos="0"/>
        </w:tabs>
        <w:spacing w:after="0" w:line="240" w:lineRule="auto"/>
        <w:ind w:firstLine="284"/>
        <w:jc w:val="center"/>
        <w:rPr>
          <w:rFonts w:ascii="Times New Roman" w:hAnsi="Times New Roman" w:cs="Times New Roman"/>
          <w:sz w:val="12"/>
          <w:szCs w:val="12"/>
        </w:rPr>
      </w:pPr>
    </w:p>
    <w:p w:rsidR="001428C2" w:rsidRP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Приложение 11</w:t>
      </w:r>
    </w:p>
    <w:p w:rsid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 xml:space="preserve"> к Решению Собрания представителей </w:t>
      </w:r>
    </w:p>
    <w:p w:rsid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 xml:space="preserve">муниципального района Сергиевский                             </w:t>
      </w:r>
    </w:p>
    <w:p w:rsidR="001428C2" w:rsidRDefault="001428C2" w:rsidP="001428C2">
      <w:pPr>
        <w:tabs>
          <w:tab w:val="left" w:pos="0"/>
        </w:tabs>
        <w:spacing w:after="0" w:line="240" w:lineRule="auto"/>
        <w:ind w:firstLine="284"/>
        <w:jc w:val="right"/>
        <w:rPr>
          <w:rFonts w:ascii="Times New Roman" w:hAnsi="Times New Roman" w:cs="Times New Roman"/>
          <w:sz w:val="12"/>
          <w:szCs w:val="12"/>
        </w:rPr>
      </w:pPr>
      <w:r w:rsidRPr="001428C2">
        <w:rPr>
          <w:rFonts w:ascii="Times New Roman" w:hAnsi="Times New Roman" w:cs="Times New Roman"/>
          <w:sz w:val="12"/>
          <w:szCs w:val="12"/>
        </w:rPr>
        <w:t xml:space="preserve">                         № 64 от "26" ноября 2021г</w:t>
      </w:r>
    </w:p>
    <w:p w:rsidR="00AD027D" w:rsidRDefault="001428C2" w:rsidP="001428C2">
      <w:pPr>
        <w:tabs>
          <w:tab w:val="left" w:pos="0"/>
        </w:tabs>
        <w:spacing w:after="0" w:line="240" w:lineRule="auto"/>
        <w:ind w:firstLine="284"/>
        <w:jc w:val="center"/>
        <w:rPr>
          <w:rFonts w:ascii="Times New Roman" w:hAnsi="Times New Roman" w:cs="Times New Roman"/>
          <w:sz w:val="12"/>
          <w:szCs w:val="12"/>
        </w:rPr>
      </w:pPr>
      <w:r w:rsidRPr="001428C2">
        <w:rPr>
          <w:rFonts w:ascii="Times New Roman" w:hAnsi="Times New Roman" w:cs="Times New Roman"/>
          <w:sz w:val="12"/>
          <w:szCs w:val="12"/>
        </w:rPr>
        <w:t>Программа муниципальных внутренних заимствова</w:t>
      </w:r>
      <w:r>
        <w:rPr>
          <w:rFonts w:ascii="Times New Roman" w:hAnsi="Times New Roman" w:cs="Times New Roman"/>
          <w:sz w:val="12"/>
          <w:szCs w:val="12"/>
        </w:rPr>
        <w:t xml:space="preserve">ний </w:t>
      </w:r>
      <w:r w:rsidRPr="001428C2">
        <w:rPr>
          <w:rFonts w:ascii="Times New Roman" w:hAnsi="Times New Roman" w:cs="Times New Roman"/>
          <w:sz w:val="12"/>
          <w:szCs w:val="12"/>
        </w:rPr>
        <w:t>муниципального рай</w:t>
      </w:r>
      <w:r>
        <w:rPr>
          <w:rFonts w:ascii="Times New Roman" w:hAnsi="Times New Roman" w:cs="Times New Roman"/>
          <w:sz w:val="12"/>
          <w:szCs w:val="12"/>
        </w:rPr>
        <w:t>она Сергиевский  на 2021 год</w:t>
      </w:r>
    </w:p>
    <w:tbl>
      <w:tblPr>
        <w:tblStyle w:val="afe"/>
        <w:tblW w:w="0" w:type="auto"/>
        <w:tblLook w:val="04A0" w:firstRow="1" w:lastRow="0" w:firstColumn="1" w:lastColumn="0" w:noHBand="0" w:noVBand="1"/>
      </w:tblPr>
      <w:tblGrid>
        <w:gridCol w:w="447"/>
        <w:gridCol w:w="3806"/>
        <w:gridCol w:w="1681"/>
        <w:gridCol w:w="1795"/>
      </w:tblGrid>
      <w:tr w:rsidR="001428C2" w:rsidTr="001428C2">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 </w:t>
            </w:r>
            <w:proofErr w:type="gramStart"/>
            <w:r w:rsidRPr="001428C2">
              <w:rPr>
                <w:rFonts w:ascii="Times New Roman" w:eastAsia="Times New Roman" w:hAnsi="Times New Roman" w:cs="Times New Roman"/>
                <w:sz w:val="12"/>
                <w:szCs w:val="12"/>
                <w:lang w:eastAsia="ru-RU"/>
              </w:rPr>
              <w:t>п</w:t>
            </w:r>
            <w:proofErr w:type="gramEnd"/>
            <w:r w:rsidRPr="001428C2">
              <w:rPr>
                <w:rFonts w:ascii="Times New Roman" w:eastAsia="Times New Roman" w:hAnsi="Times New Roman" w:cs="Times New Roman"/>
                <w:sz w:val="12"/>
                <w:szCs w:val="12"/>
                <w:lang w:eastAsia="ru-RU"/>
              </w:rPr>
              <w:t>/п</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Привлечение средств в 2021 году, </w:t>
            </w:r>
            <w:proofErr w:type="spellStart"/>
            <w:r w:rsidRPr="001428C2">
              <w:rPr>
                <w:rFonts w:ascii="Times New Roman" w:eastAsia="Times New Roman" w:hAnsi="Times New Roman" w:cs="Times New Roman"/>
                <w:sz w:val="12"/>
                <w:szCs w:val="12"/>
                <w:lang w:eastAsia="ru-RU"/>
              </w:rPr>
              <w:t>тыс</w:t>
            </w:r>
            <w:proofErr w:type="gramStart"/>
            <w:r w:rsidRPr="001428C2">
              <w:rPr>
                <w:rFonts w:ascii="Times New Roman" w:eastAsia="Times New Roman" w:hAnsi="Times New Roman" w:cs="Times New Roman"/>
                <w:sz w:val="12"/>
                <w:szCs w:val="12"/>
                <w:lang w:eastAsia="ru-RU"/>
              </w:rPr>
              <w:t>.р</w:t>
            </w:r>
            <w:proofErr w:type="gramEnd"/>
            <w:r w:rsidRPr="001428C2">
              <w:rPr>
                <w:rFonts w:ascii="Times New Roman" w:eastAsia="Times New Roman" w:hAnsi="Times New Roman" w:cs="Times New Roman"/>
                <w:sz w:val="12"/>
                <w:szCs w:val="12"/>
                <w:lang w:eastAsia="ru-RU"/>
              </w:rPr>
              <w:t>ублей</w:t>
            </w:r>
            <w:proofErr w:type="spellEnd"/>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Погашение основного долга в 2021 году, </w:t>
            </w:r>
            <w:proofErr w:type="spellStart"/>
            <w:r w:rsidRPr="001428C2">
              <w:rPr>
                <w:rFonts w:ascii="Times New Roman" w:eastAsia="Times New Roman" w:hAnsi="Times New Roman" w:cs="Times New Roman"/>
                <w:sz w:val="12"/>
                <w:szCs w:val="12"/>
                <w:lang w:eastAsia="ru-RU"/>
              </w:rPr>
              <w:t>тыс</w:t>
            </w:r>
            <w:proofErr w:type="gramStart"/>
            <w:r w:rsidRPr="001428C2">
              <w:rPr>
                <w:rFonts w:ascii="Times New Roman" w:eastAsia="Times New Roman" w:hAnsi="Times New Roman" w:cs="Times New Roman"/>
                <w:sz w:val="12"/>
                <w:szCs w:val="12"/>
                <w:lang w:eastAsia="ru-RU"/>
              </w:rPr>
              <w:t>.р</w:t>
            </w:r>
            <w:proofErr w:type="gramEnd"/>
            <w:r w:rsidRPr="001428C2">
              <w:rPr>
                <w:rFonts w:ascii="Times New Roman" w:eastAsia="Times New Roman" w:hAnsi="Times New Roman" w:cs="Times New Roman"/>
                <w:sz w:val="12"/>
                <w:szCs w:val="12"/>
                <w:lang w:eastAsia="ru-RU"/>
              </w:rPr>
              <w:t>ублей</w:t>
            </w:r>
            <w:proofErr w:type="spellEnd"/>
          </w:p>
        </w:tc>
      </w:tr>
      <w:tr w:rsidR="001428C2" w:rsidTr="001428C2">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1.</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25 217</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6 000</w:t>
            </w:r>
          </w:p>
        </w:tc>
      </w:tr>
      <w:tr w:rsidR="001428C2" w:rsidTr="001428C2">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2.</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36 715</w:t>
            </w:r>
          </w:p>
        </w:tc>
        <w:tc>
          <w:tcPr>
            <w:tcW w:w="0" w:type="auto"/>
            <w:vAlign w:val="center"/>
          </w:tcPr>
          <w:p w:rsidR="001428C2" w:rsidRPr="001428C2" w:rsidRDefault="001428C2"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20 864</w:t>
            </w:r>
          </w:p>
        </w:tc>
      </w:tr>
    </w:tbl>
    <w:p w:rsidR="001428C2" w:rsidRDefault="001428C2" w:rsidP="001428C2">
      <w:pPr>
        <w:tabs>
          <w:tab w:val="left" w:pos="0"/>
        </w:tabs>
        <w:spacing w:after="0" w:line="240" w:lineRule="auto"/>
        <w:rPr>
          <w:rFonts w:ascii="Times New Roman" w:hAnsi="Times New Roman" w:cs="Times New Roman"/>
          <w:sz w:val="12"/>
          <w:szCs w:val="12"/>
        </w:rPr>
      </w:pPr>
    </w:p>
    <w:p w:rsidR="001428C2" w:rsidRDefault="001428C2" w:rsidP="001428C2">
      <w:pPr>
        <w:tabs>
          <w:tab w:val="left" w:pos="0"/>
        </w:tabs>
        <w:spacing w:after="0" w:line="240" w:lineRule="auto"/>
        <w:ind w:firstLine="284"/>
        <w:jc w:val="center"/>
        <w:rPr>
          <w:rFonts w:ascii="Times New Roman" w:hAnsi="Times New Roman" w:cs="Times New Roman"/>
          <w:sz w:val="12"/>
          <w:szCs w:val="12"/>
        </w:rPr>
      </w:pPr>
      <w:r w:rsidRPr="001428C2">
        <w:rPr>
          <w:rFonts w:ascii="Times New Roman" w:hAnsi="Times New Roman" w:cs="Times New Roman"/>
          <w:sz w:val="12"/>
          <w:szCs w:val="12"/>
        </w:rPr>
        <w:t>Программа муниципа</w:t>
      </w:r>
      <w:r>
        <w:rPr>
          <w:rFonts w:ascii="Times New Roman" w:hAnsi="Times New Roman" w:cs="Times New Roman"/>
          <w:sz w:val="12"/>
          <w:szCs w:val="12"/>
        </w:rPr>
        <w:t xml:space="preserve">льных внутренних заимствований </w:t>
      </w:r>
      <w:r w:rsidRPr="001428C2">
        <w:rPr>
          <w:rFonts w:ascii="Times New Roman" w:hAnsi="Times New Roman" w:cs="Times New Roman"/>
          <w:sz w:val="12"/>
          <w:szCs w:val="12"/>
        </w:rPr>
        <w:t>муниципального р</w:t>
      </w:r>
      <w:r>
        <w:rPr>
          <w:rFonts w:ascii="Times New Roman" w:hAnsi="Times New Roman" w:cs="Times New Roman"/>
          <w:sz w:val="12"/>
          <w:szCs w:val="12"/>
        </w:rPr>
        <w:t>айона Сергиевский  на 2022 год</w:t>
      </w:r>
    </w:p>
    <w:p w:rsidR="00C17766" w:rsidRDefault="00C17766" w:rsidP="001428C2">
      <w:pPr>
        <w:tabs>
          <w:tab w:val="left" w:pos="0"/>
        </w:tabs>
        <w:spacing w:after="0" w:line="240" w:lineRule="auto"/>
        <w:ind w:firstLine="284"/>
        <w:jc w:val="center"/>
        <w:rPr>
          <w:rFonts w:ascii="Times New Roman" w:hAnsi="Times New Roman" w:cs="Times New Roman"/>
          <w:sz w:val="12"/>
          <w:szCs w:val="12"/>
        </w:rPr>
      </w:pPr>
    </w:p>
    <w:tbl>
      <w:tblPr>
        <w:tblStyle w:val="afe"/>
        <w:tblW w:w="0" w:type="auto"/>
        <w:tblLook w:val="04A0" w:firstRow="1" w:lastRow="0" w:firstColumn="1" w:lastColumn="0" w:noHBand="0" w:noVBand="1"/>
      </w:tblPr>
      <w:tblGrid>
        <w:gridCol w:w="447"/>
        <w:gridCol w:w="3806"/>
        <w:gridCol w:w="1681"/>
        <w:gridCol w:w="1795"/>
      </w:tblGrid>
      <w:tr w:rsidR="00660CCC" w:rsidTr="00660CC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lastRenderedPageBreak/>
              <w:t xml:space="preserve">№ </w:t>
            </w:r>
            <w:proofErr w:type="gramStart"/>
            <w:r w:rsidRPr="001428C2">
              <w:rPr>
                <w:rFonts w:ascii="Times New Roman" w:eastAsia="Times New Roman" w:hAnsi="Times New Roman" w:cs="Times New Roman"/>
                <w:sz w:val="12"/>
                <w:szCs w:val="12"/>
                <w:lang w:eastAsia="ru-RU"/>
              </w:rPr>
              <w:t>п</w:t>
            </w:r>
            <w:proofErr w:type="gramEnd"/>
            <w:r w:rsidRPr="001428C2">
              <w:rPr>
                <w:rFonts w:ascii="Times New Roman" w:eastAsia="Times New Roman" w:hAnsi="Times New Roman" w:cs="Times New Roman"/>
                <w:sz w:val="12"/>
                <w:szCs w:val="12"/>
                <w:lang w:eastAsia="ru-RU"/>
              </w:rPr>
              <w:t>/п</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Привлечение средств в 2022 году, </w:t>
            </w:r>
            <w:proofErr w:type="spellStart"/>
            <w:r w:rsidRPr="001428C2">
              <w:rPr>
                <w:rFonts w:ascii="Times New Roman" w:eastAsia="Times New Roman" w:hAnsi="Times New Roman" w:cs="Times New Roman"/>
                <w:sz w:val="12"/>
                <w:szCs w:val="12"/>
                <w:lang w:eastAsia="ru-RU"/>
              </w:rPr>
              <w:t>тыс</w:t>
            </w:r>
            <w:proofErr w:type="gramStart"/>
            <w:r w:rsidRPr="001428C2">
              <w:rPr>
                <w:rFonts w:ascii="Times New Roman" w:eastAsia="Times New Roman" w:hAnsi="Times New Roman" w:cs="Times New Roman"/>
                <w:sz w:val="12"/>
                <w:szCs w:val="12"/>
                <w:lang w:eastAsia="ru-RU"/>
              </w:rPr>
              <w:t>.р</w:t>
            </w:r>
            <w:proofErr w:type="gramEnd"/>
            <w:r w:rsidRPr="001428C2">
              <w:rPr>
                <w:rFonts w:ascii="Times New Roman" w:eastAsia="Times New Roman" w:hAnsi="Times New Roman" w:cs="Times New Roman"/>
                <w:sz w:val="12"/>
                <w:szCs w:val="12"/>
                <w:lang w:eastAsia="ru-RU"/>
              </w:rPr>
              <w:t>ублей</w:t>
            </w:r>
            <w:proofErr w:type="spellEnd"/>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 xml:space="preserve">Погашение основного долга в 2022 году, </w:t>
            </w:r>
            <w:proofErr w:type="spellStart"/>
            <w:r w:rsidRPr="001428C2">
              <w:rPr>
                <w:rFonts w:ascii="Times New Roman" w:eastAsia="Times New Roman" w:hAnsi="Times New Roman" w:cs="Times New Roman"/>
                <w:sz w:val="12"/>
                <w:szCs w:val="12"/>
                <w:lang w:eastAsia="ru-RU"/>
              </w:rPr>
              <w:t>тыс</w:t>
            </w:r>
            <w:proofErr w:type="gramStart"/>
            <w:r w:rsidRPr="001428C2">
              <w:rPr>
                <w:rFonts w:ascii="Times New Roman" w:eastAsia="Times New Roman" w:hAnsi="Times New Roman" w:cs="Times New Roman"/>
                <w:sz w:val="12"/>
                <w:szCs w:val="12"/>
                <w:lang w:eastAsia="ru-RU"/>
              </w:rPr>
              <w:t>.р</w:t>
            </w:r>
            <w:proofErr w:type="gramEnd"/>
            <w:r w:rsidRPr="001428C2">
              <w:rPr>
                <w:rFonts w:ascii="Times New Roman" w:eastAsia="Times New Roman" w:hAnsi="Times New Roman" w:cs="Times New Roman"/>
                <w:sz w:val="12"/>
                <w:szCs w:val="12"/>
                <w:lang w:eastAsia="ru-RU"/>
              </w:rPr>
              <w:t>ублей</w:t>
            </w:r>
            <w:proofErr w:type="spellEnd"/>
          </w:p>
        </w:tc>
      </w:tr>
      <w:tr w:rsidR="00660CCC" w:rsidTr="00660CC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1.</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63 865</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30 265</w:t>
            </w:r>
          </w:p>
        </w:tc>
      </w:tr>
      <w:tr w:rsidR="00660CCC" w:rsidTr="00660CC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2.</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0</w:t>
            </w:r>
          </w:p>
        </w:tc>
        <w:tc>
          <w:tcPr>
            <w:tcW w:w="0" w:type="auto"/>
            <w:vAlign w:val="center"/>
          </w:tcPr>
          <w:p w:rsidR="00660CCC" w:rsidRPr="001428C2" w:rsidRDefault="00660CCC" w:rsidP="00135763">
            <w:pPr>
              <w:jc w:val="center"/>
              <w:rPr>
                <w:rFonts w:ascii="Times New Roman" w:eastAsia="Times New Roman" w:hAnsi="Times New Roman" w:cs="Times New Roman"/>
                <w:sz w:val="12"/>
                <w:szCs w:val="12"/>
                <w:lang w:eastAsia="ru-RU"/>
              </w:rPr>
            </w:pPr>
            <w:r w:rsidRPr="001428C2">
              <w:rPr>
                <w:rFonts w:ascii="Times New Roman" w:eastAsia="Times New Roman" w:hAnsi="Times New Roman" w:cs="Times New Roman"/>
                <w:sz w:val="12"/>
                <w:szCs w:val="12"/>
                <w:lang w:eastAsia="ru-RU"/>
              </w:rPr>
              <w:t>33 601</w:t>
            </w:r>
          </w:p>
        </w:tc>
      </w:tr>
    </w:tbl>
    <w:p w:rsidR="001428C2" w:rsidRDefault="001428C2" w:rsidP="00660CCC">
      <w:pPr>
        <w:tabs>
          <w:tab w:val="left" w:pos="0"/>
        </w:tabs>
        <w:spacing w:after="0" w:line="240" w:lineRule="auto"/>
        <w:rPr>
          <w:rFonts w:ascii="Times New Roman" w:hAnsi="Times New Roman" w:cs="Times New Roman"/>
          <w:sz w:val="12"/>
          <w:szCs w:val="12"/>
        </w:rPr>
      </w:pPr>
    </w:p>
    <w:p w:rsidR="001428C2" w:rsidRDefault="001428C2" w:rsidP="001428C2">
      <w:pPr>
        <w:tabs>
          <w:tab w:val="left" w:pos="0"/>
        </w:tabs>
        <w:spacing w:after="0" w:line="240" w:lineRule="auto"/>
        <w:ind w:firstLine="284"/>
        <w:jc w:val="center"/>
        <w:rPr>
          <w:rFonts w:ascii="Times New Roman" w:hAnsi="Times New Roman" w:cs="Times New Roman"/>
          <w:sz w:val="12"/>
          <w:szCs w:val="12"/>
        </w:rPr>
      </w:pPr>
      <w:r w:rsidRPr="001428C2">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1428C2">
        <w:rPr>
          <w:rFonts w:ascii="Times New Roman" w:hAnsi="Times New Roman" w:cs="Times New Roman"/>
          <w:sz w:val="12"/>
          <w:szCs w:val="12"/>
        </w:rPr>
        <w:t>муниципального района Сергиевский  на 2023 год</w:t>
      </w:r>
    </w:p>
    <w:tbl>
      <w:tblPr>
        <w:tblStyle w:val="afe"/>
        <w:tblW w:w="0" w:type="auto"/>
        <w:tblLook w:val="04A0" w:firstRow="1" w:lastRow="0" w:firstColumn="1" w:lastColumn="0" w:noHBand="0" w:noVBand="1"/>
      </w:tblPr>
      <w:tblGrid>
        <w:gridCol w:w="447"/>
        <w:gridCol w:w="3806"/>
        <w:gridCol w:w="1681"/>
        <w:gridCol w:w="1795"/>
      </w:tblGrid>
      <w:tr w:rsidR="00660CCC" w:rsidTr="00660CC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 xml:space="preserve">№ </w:t>
            </w:r>
            <w:proofErr w:type="gramStart"/>
            <w:r w:rsidRPr="00660CCC">
              <w:rPr>
                <w:rFonts w:ascii="Times New Roman" w:eastAsia="Times New Roman" w:hAnsi="Times New Roman" w:cs="Times New Roman"/>
                <w:sz w:val="12"/>
                <w:szCs w:val="12"/>
                <w:lang w:eastAsia="ru-RU"/>
              </w:rPr>
              <w:t>п</w:t>
            </w:r>
            <w:proofErr w:type="gramEnd"/>
            <w:r w:rsidRPr="00660CCC">
              <w:rPr>
                <w:rFonts w:ascii="Times New Roman" w:eastAsia="Times New Roman" w:hAnsi="Times New Roman" w:cs="Times New Roman"/>
                <w:sz w:val="12"/>
                <w:szCs w:val="12"/>
                <w:lang w:eastAsia="ru-RU"/>
              </w:rPr>
              <w:t>/п</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 xml:space="preserve">Привлечение средств в 2023 году, </w:t>
            </w:r>
            <w:proofErr w:type="spellStart"/>
            <w:r w:rsidRPr="00660CCC">
              <w:rPr>
                <w:rFonts w:ascii="Times New Roman" w:eastAsia="Times New Roman" w:hAnsi="Times New Roman" w:cs="Times New Roman"/>
                <w:sz w:val="12"/>
                <w:szCs w:val="12"/>
                <w:lang w:eastAsia="ru-RU"/>
              </w:rPr>
              <w:t>тыс</w:t>
            </w:r>
            <w:proofErr w:type="gramStart"/>
            <w:r w:rsidRPr="00660CCC">
              <w:rPr>
                <w:rFonts w:ascii="Times New Roman" w:eastAsia="Times New Roman" w:hAnsi="Times New Roman" w:cs="Times New Roman"/>
                <w:sz w:val="12"/>
                <w:szCs w:val="12"/>
                <w:lang w:eastAsia="ru-RU"/>
              </w:rPr>
              <w:t>.р</w:t>
            </w:r>
            <w:proofErr w:type="gramEnd"/>
            <w:r w:rsidRPr="00660CCC">
              <w:rPr>
                <w:rFonts w:ascii="Times New Roman" w:eastAsia="Times New Roman" w:hAnsi="Times New Roman" w:cs="Times New Roman"/>
                <w:sz w:val="12"/>
                <w:szCs w:val="12"/>
                <w:lang w:eastAsia="ru-RU"/>
              </w:rPr>
              <w:t>ублей</w:t>
            </w:r>
            <w:proofErr w:type="spellEnd"/>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 xml:space="preserve">Погашение основного долга в 2023 году, </w:t>
            </w:r>
            <w:proofErr w:type="spellStart"/>
            <w:r w:rsidRPr="00660CCC">
              <w:rPr>
                <w:rFonts w:ascii="Times New Roman" w:eastAsia="Times New Roman" w:hAnsi="Times New Roman" w:cs="Times New Roman"/>
                <w:sz w:val="12"/>
                <w:szCs w:val="12"/>
                <w:lang w:eastAsia="ru-RU"/>
              </w:rPr>
              <w:t>тыс</w:t>
            </w:r>
            <w:proofErr w:type="gramStart"/>
            <w:r w:rsidRPr="00660CCC">
              <w:rPr>
                <w:rFonts w:ascii="Times New Roman" w:eastAsia="Times New Roman" w:hAnsi="Times New Roman" w:cs="Times New Roman"/>
                <w:sz w:val="12"/>
                <w:szCs w:val="12"/>
                <w:lang w:eastAsia="ru-RU"/>
              </w:rPr>
              <w:t>.р</w:t>
            </w:r>
            <w:proofErr w:type="gramEnd"/>
            <w:r w:rsidRPr="00660CCC">
              <w:rPr>
                <w:rFonts w:ascii="Times New Roman" w:eastAsia="Times New Roman" w:hAnsi="Times New Roman" w:cs="Times New Roman"/>
                <w:sz w:val="12"/>
                <w:szCs w:val="12"/>
                <w:lang w:eastAsia="ru-RU"/>
              </w:rPr>
              <w:t>ублей</w:t>
            </w:r>
            <w:proofErr w:type="spellEnd"/>
          </w:p>
        </w:tc>
      </w:tr>
      <w:tr w:rsidR="00660CCC" w:rsidTr="00660CC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1.</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67 283</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39 983</w:t>
            </w:r>
          </w:p>
        </w:tc>
      </w:tr>
      <w:tr w:rsidR="00660CCC" w:rsidTr="00660CC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2.</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0</w:t>
            </w:r>
          </w:p>
        </w:tc>
        <w:tc>
          <w:tcPr>
            <w:tcW w:w="0" w:type="auto"/>
            <w:vAlign w:val="center"/>
          </w:tcPr>
          <w:p w:rsidR="00660CCC" w:rsidRPr="00660CCC" w:rsidRDefault="00660CCC" w:rsidP="00135763">
            <w:pPr>
              <w:jc w:val="center"/>
              <w:rPr>
                <w:rFonts w:ascii="Times New Roman" w:eastAsia="Times New Roman" w:hAnsi="Times New Roman" w:cs="Times New Roman"/>
                <w:sz w:val="12"/>
                <w:szCs w:val="12"/>
                <w:lang w:eastAsia="ru-RU"/>
              </w:rPr>
            </w:pPr>
            <w:r w:rsidRPr="00660CCC">
              <w:rPr>
                <w:rFonts w:ascii="Times New Roman" w:eastAsia="Times New Roman" w:hAnsi="Times New Roman" w:cs="Times New Roman"/>
                <w:sz w:val="12"/>
                <w:szCs w:val="12"/>
                <w:lang w:eastAsia="ru-RU"/>
              </w:rPr>
              <w:t>27 300</w:t>
            </w:r>
          </w:p>
        </w:tc>
      </w:tr>
    </w:tbl>
    <w:p w:rsidR="00660CCC" w:rsidRDefault="00660CCC" w:rsidP="001428C2">
      <w:pPr>
        <w:tabs>
          <w:tab w:val="left" w:pos="0"/>
        </w:tabs>
        <w:spacing w:after="0" w:line="240" w:lineRule="auto"/>
        <w:ind w:firstLine="284"/>
        <w:jc w:val="center"/>
        <w:rPr>
          <w:rFonts w:ascii="Times New Roman" w:hAnsi="Times New Roman" w:cs="Times New Roman"/>
          <w:sz w:val="12"/>
          <w:szCs w:val="12"/>
        </w:rPr>
      </w:pPr>
    </w:p>
    <w:p w:rsidR="00135763" w:rsidRPr="00135763" w:rsidRDefault="00135763" w:rsidP="00135763">
      <w:pPr>
        <w:tabs>
          <w:tab w:val="left" w:pos="0"/>
        </w:tabs>
        <w:spacing w:after="0" w:line="240" w:lineRule="auto"/>
        <w:ind w:firstLine="284"/>
        <w:jc w:val="center"/>
        <w:rPr>
          <w:rFonts w:ascii="Times New Roman" w:hAnsi="Times New Roman" w:cs="Times New Roman"/>
          <w:sz w:val="12"/>
          <w:szCs w:val="12"/>
        </w:rPr>
      </w:pPr>
      <w:r w:rsidRPr="00135763">
        <w:rPr>
          <w:rFonts w:ascii="Times New Roman" w:hAnsi="Times New Roman" w:cs="Times New Roman"/>
          <w:sz w:val="12"/>
          <w:szCs w:val="12"/>
        </w:rPr>
        <w:t>Решение</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№39                                                                                                                                                                                                   от «26» ноября 2021г.</w:t>
      </w:r>
    </w:p>
    <w:p w:rsidR="00135763" w:rsidRPr="00135763" w:rsidRDefault="00135763" w:rsidP="00135763">
      <w:pPr>
        <w:tabs>
          <w:tab w:val="left" w:pos="0"/>
        </w:tabs>
        <w:spacing w:after="0" w:line="240" w:lineRule="auto"/>
        <w:ind w:firstLine="284"/>
        <w:jc w:val="center"/>
        <w:rPr>
          <w:rFonts w:ascii="Times New Roman" w:hAnsi="Times New Roman" w:cs="Times New Roman"/>
          <w:sz w:val="12"/>
          <w:szCs w:val="12"/>
        </w:rPr>
      </w:pPr>
      <w:r w:rsidRPr="0013576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135763">
        <w:rPr>
          <w:rFonts w:ascii="Times New Roman" w:hAnsi="Times New Roman" w:cs="Times New Roman"/>
          <w:sz w:val="12"/>
          <w:szCs w:val="12"/>
        </w:rPr>
        <w:t>се</w:t>
      </w:r>
      <w:r>
        <w:rPr>
          <w:rFonts w:ascii="Times New Roman" w:hAnsi="Times New Roman" w:cs="Times New Roman"/>
          <w:sz w:val="12"/>
          <w:szCs w:val="12"/>
        </w:rPr>
        <w:t xml:space="preserve">льского  поселения Кутузовский </w:t>
      </w:r>
      <w:r w:rsidRPr="00135763">
        <w:rPr>
          <w:rFonts w:ascii="Times New Roman" w:hAnsi="Times New Roman" w:cs="Times New Roman"/>
          <w:sz w:val="12"/>
          <w:szCs w:val="12"/>
        </w:rPr>
        <w:t>на 2021 год и на плановый период 2022 и 2023 годов</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принято  Собранием Представителей</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сельского поселения Кутузовский</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 xml:space="preserve">РЕШИЛО: </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35763">
        <w:rPr>
          <w:rFonts w:ascii="Times New Roman" w:hAnsi="Times New Roman" w:cs="Times New Roman"/>
          <w:sz w:val="12"/>
          <w:szCs w:val="12"/>
        </w:rPr>
        <w:t>Внести в решение Собрания представителей сельского поселения Кутуз</w:t>
      </w:r>
      <w:r>
        <w:rPr>
          <w:rFonts w:ascii="Times New Roman" w:hAnsi="Times New Roman" w:cs="Times New Roman"/>
          <w:sz w:val="12"/>
          <w:szCs w:val="12"/>
        </w:rPr>
        <w:t xml:space="preserve">овский от 18.12.2020г. №18 </w:t>
      </w:r>
      <w:r w:rsidRPr="00135763">
        <w:rPr>
          <w:rFonts w:ascii="Times New Roman" w:hAnsi="Times New Roman" w:cs="Times New Roman"/>
          <w:sz w:val="12"/>
          <w:szCs w:val="12"/>
        </w:rPr>
        <w:t>«О бюджете сельского поселения Кутузовский</w:t>
      </w:r>
      <w:r>
        <w:rPr>
          <w:rFonts w:ascii="Times New Roman" w:hAnsi="Times New Roman" w:cs="Times New Roman"/>
          <w:sz w:val="12"/>
          <w:szCs w:val="12"/>
        </w:rPr>
        <w:t xml:space="preserve"> </w:t>
      </w:r>
      <w:r w:rsidRPr="00135763">
        <w:rPr>
          <w:rFonts w:ascii="Times New Roman" w:hAnsi="Times New Roman" w:cs="Times New Roman"/>
          <w:sz w:val="12"/>
          <w:szCs w:val="12"/>
        </w:rPr>
        <w:t>на 2021 год и плановый период 2022 и 2023 годов» следующие изменения и дополнения:</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35763">
        <w:rPr>
          <w:rFonts w:ascii="Times New Roman" w:hAnsi="Times New Roman" w:cs="Times New Roman"/>
          <w:sz w:val="12"/>
          <w:szCs w:val="12"/>
        </w:rPr>
        <w:t>В статье 1 пункт 1 сумму «61 995» заменить суммой «124 119»;</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сумму «62 315» заменить суммой «124 445»;</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sidRPr="00135763">
        <w:rPr>
          <w:rFonts w:ascii="Times New Roman" w:hAnsi="Times New Roman" w:cs="Times New Roman"/>
          <w:sz w:val="12"/>
          <w:szCs w:val="12"/>
        </w:rPr>
        <w:t xml:space="preserve">сумму «320» заменить суммой «326».  </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35763">
        <w:rPr>
          <w:rFonts w:ascii="Times New Roman" w:hAnsi="Times New Roman" w:cs="Times New Roman"/>
          <w:sz w:val="12"/>
          <w:szCs w:val="12"/>
        </w:rPr>
        <w:t xml:space="preserve">В статье 4 сумму «58 684» заменить суммой «120 808».                      </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35763">
        <w:rPr>
          <w:rFonts w:ascii="Times New Roman" w:hAnsi="Times New Roman" w:cs="Times New Roman"/>
          <w:sz w:val="12"/>
          <w:szCs w:val="12"/>
        </w:rPr>
        <w:t xml:space="preserve">В статье 5 сумму «58 684» заменить суммой «120 808». </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1.4. </w:t>
      </w:r>
      <w:r w:rsidRPr="00135763">
        <w:rPr>
          <w:rFonts w:ascii="Times New Roman" w:hAnsi="Times New Roman" w:cs="Times New Roman"/>
          <w:sz w:val="12"/>
          <w:szCs w:val="12"/>
        </w:rPr>
        <w:t xml:space="preserve">В статье 12 пункт 1 сумму «56 328» заменить суммой «118 458».                   </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135763">
        <w:rPr>
          <w:rFonts w:ascii="Times New Roman" w:hAnsi="Times New Roman" w:cs="Times New Roman"/>
          <w:sz w:val="12"/>
          <w:szCs w:val="12"/>
        </w:rPr>
        <w:t>Приложения   3,5,7 изложить в новой редакции (прилагаются).</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3576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35763" w:rsidRPr="00135763" w:rsidRDefault="00135763" w:rsidP="00135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35763">
        <w:rPr>
          <w:rFonts w:ascii="Times New Roman" w:hAnsi="Times New Roman" w:cs="Times New Roman"/>
          <w:sz w:val="12"/>
          <w:szCs w:val="12"/>
        </w:rPr>
        <w:t>Настоящее решение вступает в силу со дня его официаль</w:t>
      </w:r>
      <w:r>
        <w:rPr>
          <w:rFonts w:ascii="Times New Roman" w:hAnsi="Times New Roman" w:cs="Times New Roman"/>
          <w:sz w:val="12"/>
          <w:szCs w:val="12"/>
        </w:rPr>
        <w:t>ного опубликования.</w:t>
      </w:r>
    </w:p>
    <w:p w:rsidR="00135763" w:rsidRP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Председатель Собрания представителей</w:t>
      </w:r>
    </w:p>
    <w:p w:rsidR="00135763" w:rsidRP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сельского поселения Кутузовский</w:t>
      </w:r>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135763" w:rsidRPr="00135763" w:rsidRDefault="00135763" w:rsidP="001357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rsidR="00135763" w:rsidRP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Главы сельского поселения Кутузовский</w:t>
      </w:r>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 xml:space="preserve">муниципального района Сергиевский                               </w:t>
      </w:r>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 xml:space="preserve">              </w:t>
      </w:r>
      <w:proofErr w:type="spellStart"/>
      <w:r w:rsidRPr="00135763">
        <w:rPr>
          <w:rFonts w:ascii="Times New Roman" w:hAnsi="Times New Roman" w:cs="Times New Roman"/>
          <w:sz w:val="12"/>
          <w:szCs w:val="12"/>
        </w:rPr>
        <w:t>А.В.Сабельникова</w:t>
      </w:r>
      <w:proofErr w:type="spellEnd"/>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p>
    <w:p w:rsidR="00135763" w:rsidRPr="00135763" w:rsidRDefault="00135763" w:rsidP="001357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 xml:space="preserve">к Решению Собрания представителей </w:t>
      </w:r>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 xml:space="preserve">сельского поселения Кутузовский  </w:t>
      </w:r>
    </w:p>
    <w:p w:rsidR="00135763" w:rsidRDefault="00135763" w:rsidP="00135763">
      <w:pPr>
        <w:tabs>
          <w:tab w:val="left" w:pos="0"/>
        </w:tabs>
        <w:spacing w:after="0" w:line="240" w:lineRule="auto"/>
        <w:ind w:firstLine="284"/>
        <w:jc w:val="right"/>
        <w:rPr>
          <w:rFonts w:ascii="Times New Roman" w:hAnsi="Times New Roman" w:cs="Times New Roman"/>
          <w:sz w:val="12"/>
          <w:szCs w:val="12"/>
        </w:rPr>
      </w:pPr>
      <w:r w:rsidRPr="00135763">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660CCC" w:rsidRDefault="00135763" w:rsidP="001357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№39 от 26 ноября  2021 года</w:t>
      </w:r>
    </w:p>
    <w:p w:rsidR="00135763" w:rsidRDefault="00135763" w:rsidP="00135763">
      <w:pPr>
        <w:tabs>
          <w:tab w:val="left" w:pos="0"/>
        </w:tabs>
        <w:spacing w:after="0" w:line="240" w:lineRule="auto"/>
        <w:ind w:firstLine="284"/>
        <w:jc w:val="center"/>
        <w:rPr>
          <w:rFonts w:ascii="Times New Roman" w:hAnsi="Times New Roman" w:cs="Times New Roman"/>
          <w:sz w:val="12"/>
          <w:szCs w:val="12"/>
        </w:rPr>
      </w:pPr>
      <w:r w:rsidRPr="00135763">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год 2021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542"/>
        <w:gridCol w:w="425"/>
        <w:gridCol w:w="425"/>
        <w:gridCol w:w="1051"/>
        <w:gridCol w:w="425"/>
        <w:gridCol w:w="615"/>
        <w:gridCol w:w="1194"/>
      </w:tblGrid>
      <w:tr w:rsidR="00D46BB5" w:rsidRPr="00135763" w:rsidTr="00D46BB5">
        <w:trPr>
          <w:trHeight w:val="70"/>
        </w:trPr>
        <w:tc>
          <w:tcPr>
            <w:tcW w:w="634" w:type="pct"/>
            <w:vMerge w:val="restar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bookmarkStart w:id="2" w:name="RANGE!A5:I76"/>
            <w:r w:rsidRPr="00135763">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1662" w:type="pct"/>
            <w:vMerge w:val="restar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8" w:type="pct"/>
            <w:vMerge w:val="restar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roofErr w:type="spellStart"/>
            <w:r w:rsidRPr="00135763">
              <w:rPr>
                <w:rFonts w:ascii="Times New Roman" w:eastAsia="Times New Roman" w:hAnsi="Times New Roman" w:cs="Times New Roman"/>
                <w:color w:val="000000"/>
                <w:sz w:val="12"/>
                <w:szCs w:val="12"/>
                <w:lang w:eastAsia="ru-RU"/>
              </w:rPr>
              <w:t>Рз</w:t>
            </w:r>
            <w:proofErr w:type="spellEnd"/>
          </w:p>
        </w:tc>
        <w:tc>
          <w:tcPr>
            <w:tcW w:w="278" w:type="pct"/>
            <w:vMerge w:val="restar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roofErr w:type="gramStart"/>
            <w:r w:rsidRPr="00135763">
              <w:rPr>
                <w:rFonts w:ascii="Times New Roman" w:eastAsia="Times New Roman" w:hAnsi="Times New Roman" w:cs="Times New Roman"/>
                <w:color w:val="000000"/>
                <w:sz w:val="12"/>
                <w:szCs w:val="12"/>
                <w:lang w:eastAsia="ru-RU"/>
              </w:rPr>
              <w:t>ПР</w:t>
            </w:r>
            <w:proofErr w:type="gramEnd"/>
          </w:p>
        </w:tc>
        <w:tc>
          <w:tcPr>
            <w:tcW w:w="687" w:type="pct"/>
            <w:vMerge w:val="restar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ЦСР</w:t>
            </w:r>
          </w:p>
        </w:tc>
        <w:tc>
          <w:tcPr>
            <w:tcW w:w="278" w:type="pct"/>
            <w:vMerge w:val="restar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ВР</w:t>
            </w:r>
          </w:p>
        </w:tc>
        <w:tc>
          <w:tcPr>
            <w:tcW w:w="1183" w:type="pct"/>
            <w:gridSpan w:val="2"/>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Сумма, тыс. рублей</w:t>
            </w:r>
          </w:p>
        </w:tc>
      </w:tr>
      <w:tr w:rsidR="00D46BB5" w:rsidRPr="00135763" w:rsidTr="00D46BB5">
        <w:trPr>
          <w:trHeight w:val="70"/>
        </w:trPr>
        <w:tc>
          <w:tcPr>
            <w:tcW w:w="634" w:type="pct"/>
            <w:vMerge/>
            <w:vAlign w:val="center"/>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p>
        </w:tc>
        <w:tc>
          <w:tcPr>
            <w:tcW w:w="1662" w:type="pct"/>
            <w:vMerge/>
            <w:vAlign w:val="center"/>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p>
        </w:tc>
        <w:tc>
          <w:tcPr>
            <w:tcW w:w="278" w:type="pct"/>
            <w:vMerge/>
            <w:vAlign w:val="center"/>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p>
        </w:tc>
        <w:tc>
          <w:tcPr>
            <w:tcW w:w="278" w:type="pct"/>
            <w:vMerge/>
            <w:vAlign w:val="center"/>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p>
        </w:tc>
        <w:tc>
          <w:tcPr>
            <w:tcW w:w="687" w:type="pct"/>
            <w:vMerge/>
            <w:vAlign w:val="center"/>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p>
        </w:tc>
        <w:tc>
          <w:tcPr>
            <w:tcW w:w="278" w:type="pct"/>
            <w:vMerge/>
            <w:vAlign w:val="center"/>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p>
        </w:tc>
        <w:tc>
          <w:tcPr>
            <w:tcW w:w="402" w:type="pc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всего</w:t>
            </w:r>
          </w:p>
        </w:tc>
        <w:tc>
          <w:tcPr>
            <w:tcW w:w="781" w:type="pct"/>
            <w:shd w:val="clear" w:color="auto" w:fill="auto"/>
            <w:vAlign w:val="center"/>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124 445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111 394</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02</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760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02</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760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02</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760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w:t>
            </w:r>
            <w:r w:rsidRPr="00135763">
              <w:rPr>
                <w:rFonts w:ascii="Times New Roman" w:eastAsia="Times New Roman" w:hAnsi="Times New Roman" w:cs="Times New Roman"/>
                <w:b/>
                <w:bCs/>
                <w:color w:val="000000"/>
                <w:sz w:val="12"/>
                <w:szCs w:val="12"/>
                <w:lang w:eastAsia="ru-RU"/>
              </w:rPr>
              <w:lastRenderedPageBreak/>
              <w:t>государственной власти субъектов Российской Федерации, местных администраций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lastRenderedPageBreak/>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1 540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lastRenderedPageBreak/>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1 433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1 064</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325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Уплата налогов, сборов и иных платежей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40 0 00 00000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107</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40 0 00 00000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107</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06</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114</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06</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114</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06</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114</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Резервные фонды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Резервные средства</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870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Другие общегосударственные вопросы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676</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455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198</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257</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40 0 00 00000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40 0 00 00000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46 0 00 00000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211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46 0 00 00000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211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02</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95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95</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02</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95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95</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02</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95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95</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10</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779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lastRenderedPageBreak/>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41 0 00 00000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779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41 0 00 00000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769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Уплата налогов, сборов и иных платежей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41 0 00 00000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45 0 00 00000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14</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45 0 00 00000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Сельское хозяйство и рыболовство</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144</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47 0 00 00000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47 0 00 00000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810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Дорожное хозяйство (дорожные фонды)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7 670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6 524</w:t>
            </w:r>
          </w:p>
        </w:tc>
      </w:tr>
      <w:tr w:rsidR="00D46BB5" w:rsidRPr="00135763" w:rsidTr="00D46BB5">
        <w:trPr>
          <w:trHeight w:val="376"/>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1 030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114"/>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461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569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35763">
              <w:rPr>
                <w:rFonts w:ascii="Times New Roman" w:eastAsia="Times New Roman" w:hAnsi="Times New Roman" w:cs="Times New Roman"/>
                <w:color w:val="000000"/>
                <w:sz w:val="12"/>
                <w:szCs w:val="12"/>
                <w:lang w:eastAsia="ru-RU"/>
              </w:rPr>
              <w:t>м.р</w:t>
            </w:r>
            <w:proofErr w:type="spellEnd"/>
            <w:r w:rsidRPr="00135763">
              <w:rPr>
                <w:rFonts w:ascii="Times New Roman" w:eastAsia="Times New Roman" w:hAnsi="Times New Roman" w:cs="Times New Roman"/>
                <w:color w:val="000000"/>
                <w:sz w:val="12"/>
                <w:szCs w:val="12"/>
                <w:lang w:eastAsia="ru-RU"/>
              </w:rPr>
              <w:t>. Сергиевский Самарской области"</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6 640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6 524</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04</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09</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6 609</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6 524</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Коммунальное хозяйство</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02</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110 313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104 776</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02</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47 0 00 00000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110 313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104 776</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02</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47 0 00 00000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110 313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104 776</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Благоустройство</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1 848</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1 775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1 772</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Уплата налогов, сборов и иных платежей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 xml:space="preserve">Муниципальная программа "Содержание </w:t>
            </w:r>
            <w:r w:rsidRPr="00135763">
              <w:rPr>
                <w:rFonts w:ascii="Times New Roman" w:eastAsia="Times New Roman" w:hAnsi="Times New Roman" w:cs="Times New Roman"/>
                <w:color w:val="000000"/>
                <w:sz w:val="12"/>
                <w:szCs w:val="12"/>
                <w:lang w:eastAsia="ru-RU"/>
              </w:rPr>
              <w:lastRenderedPageBreak/>
              <w:t>улично-дорожной сети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lastRenderedPageBreak/>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72</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lastRenderedPageBreak/>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33</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03</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43 0 00 00000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40</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06</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28</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06</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28</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06</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26</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Уплата налогов, сборов и иных платежей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06</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05</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39 0 00 00000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Молодежная политика</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07</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07</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21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07</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07</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44 0 00 00000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07</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07</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44 0 00 00000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21</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Культура</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08</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447</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08</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44 0 00 00000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447</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08</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44 0 00 00000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62</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428</w:t>
            </w: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Иные межбюджетные трансферты</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08</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01</w:t>
            </w: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44 0 00 00000</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385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color w:val="000000"/>
                <w:sz w:val="12"/>
                <w:szCs w:val="12"/>
                <w:lang w:eastAsia="ru-RU"/>
              </w:rPr>
            </w:pPr>
            <w:r w:rsidRPr="00135763">
              <w:rPr>
                <w:rFonts w:ascii="Times New Roman" w:eastAsia="Times New Roman" w:hAnsi="Times New Roman" w:cs="Times New Roman"/>
                <w:color w:val="000000"/>
                <w:sz w:val="12"/>
                <w:szCs w:val="12"/>
                <w:lang w:eastAsia="ru-RU"/>
              </w:rPr>
              <w:t>0</w:t>
            </w:r>
          </w:p>
        </w:tc>
      </w:tr>
      <w:tr w:rsidR="00D46BB5" w:rsidRPr="00135763" w:rsidTr="00D46BB5">
        <w:trPr>
          <w:trHeight w:val="70"/>
        </w:trPr>
        <w:tc>
          <w:tcPr>
            <w:tcW w:w="634"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1662" w:type="pct"/>
            <w:shd w:val="clear" w:color="auto" w:fill="auto"/>
            <w:hideMark/>
          </w:tcPr>
          <w:p w:rsidR="00135763" w:rsidRPr="00135763" w:rsidRDefault="00135763" w:rsidP="00135763">
            <w:pPr>
              <w:spacing w:after="0" w:line="240" w:lineRule="auto"/>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ИТОГО</w:t>
            </w: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687"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135763" w:rsidRPr="00135763" w:rsidRDefault="00135763" w:rsidP="00135763">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124 445</w:t>
            </w:r>
          </w:p>
        </w:tc>
        <w:tc>
          <w:tcPr>
            <w:tcW w:w="781" w:type="pct"/>
            <w:shd w:val="clear" w:color="auto" w:fill="auto"/>
            <w:hideMark/>
          </w:tcPr>
          <w:p w:rsidR="00135763" w:rsidRPr="00135763" w:rsidRDefault="00135763" w:rsidP="00135763">
            <w:pPr>
              <w:spacing w:after="0" w:line="240" w:lineRule="auto"/>
              <w:jc w:val="right"/>
              <w:rPr>
                <w:rFonts w:ascii="Times New Roman" w:eastAsia="Times New Roman" w:hAnsi="Times New Roman" w:cs="Times New Roman"/>
                <w:b/>
                <w:bCs/>
                <w:color w:val="000000"/>
                <w:sz w:val="12"/>
                <w:szCs w:val="12"/>
                <w:lang w:eastAsia="ru-RU"/>
              </w:rPr>
            </w:pPr>
            <w:r w:rsidRPr="00135763">
              <w:rPr>
                <w:rFonts w:ascii="Times New Roman" w:eastAsia="Times New Roman" w:hAnsi="Times New Roman" w:cs="Times New Roman"/>
                <w:b/>
                <w:bCs/>
                <w:color w:val="000000"/>
                <w:sz w:val="12"/>
                <w:szCs w:val="12"/>
                <w:lang w:eastAsia="ru-RU"/>
              </w:rPr>
              <w:t>111 394</w:t>
            </w:r>
          </w:p>
        </w:tc>
      </w:tr>
    </w:tbl>
    <w:p w:rsidR="00135763" w:rsidRDefault="00135763" w:rsidP="00135763">
      <w:pPr>
        <w:tabs>
          <w:tab w:val="left" w:pos="0"/>
        </w:tabs>
        <w:spacing w:after="0" w:line="240" w:lineRule="auto"/>
        <w:ind w:firstLine="284"/>
        <w:jc w:val="center"/>
        <w:rPr>
          <w:rFonts w:ascii="Times New Roman" w:hAnsi="Times New Roman" w:cs="Times New Roman"/>
          <w:sz w:val="12"/>
          <w:szCs w:val="12"/>
        </w:rPr>
      </w:pPr>
    </w:p>
    <w:p w:rsidR="00D46BB5" w:rsidRPr="00D46BB5" w:rsidRDefault="00D46BB5" w:rsidP="00D46BB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D46BB5" w:rsidRDefault="00D46BB5" w:rsidP="00D46BB5">
      <w:pPr>
        <w:tabs>
          <w:tab w:val="left" w:pos="0"/>
        </w:tabs>
        <w:spacing w:after="0" w:line="240" w:lineRule="auto"/>
        <w:ind w:firstLine="284"/>
        <w:jc w:val="right"/>
        <w:rPr>
          <w:rFonts w:ascii="Times New Roman" w:hAnsi="Times New Roman" w:cs="Times New Roman"/>
          <w:sz w:val="12"/>
          <w:szCs w:val="12"/>
        </w:rPr>
      </w:pPr>
      <w:r w:rsidRPr="00D46BB5">
        <w:rPr>
          <w:rFonts w:ascii="Times New Roman" w:hAnsi="Times New Roman" w:cs="Times New Roman"/>
          <w:sz w:val="12"/>
          <w:szCs w:val="12"/>
        </w:rPr>
        <w:t>к Решению Собрания представителей</w:t>
      </w:r>
    </w:p>
    <w:p w:rsidR="00D46BB5" w:rsidRDefault="00D46BB5" w:rsidP="00D46BB5">
      <w:pPr>
        <w:tabs>
          <w:tab w:val="left" w:pos="0"/>
        </w:tabs>
        <w:spacing w:after="0" w:line="240" w:lineRule="auto"/>
        <w:ind w:firstLine="284"/>
        <w:jc w:val="right"/>
        <w:rPr>
          <w:rFonts w:ascii="Times New Roman" w:hAnsi="Times New Roman" w:cs="Times New Roman"/>
          <w:sz w:val="12"/>
          <w:szCs w:val="12"/>
        </w:rPr>
      </w:pPr>
      <w:r w:rsidRPr="00D46BB5">
        <w:rPr>
          <w:rFonts w:ascii="Times New Roman" w:hAnsi="Times New Roman" w:cs="Times New Roman"/>
          <w:sz w:val="12"/>
          <w:szCs w:val="12"/>
        </w:rPr>
        <w:t xml:space="preserve"> сельского поселения Кутузовский  </w:t>
      </w:r>
    </w:p>
    <w:p w:rsidR="00D46BB5" w:rsidRDefault="00D46BB5" w:rsidP="00D46BB5">
      <w:pPr>
        <w:tabs>
          <w:tab w:val="left" w:pos="0"/>
        </w:tabs>
        <w:spacing w:after="0" w:line="240" w:lineRule="auto"/>
        <w:ind w:firstLine="284"/>
        <w:jc w:val="right"/>
        <w:rPr>
          <w:rFonts w:ascii="Times New Roman" w:hAnsi="Times New Roman" w:cs="Times New Roman"/>
          <w:sz w:val="12"/>
          <w:szCs w:val="12"/>
        </w:rPr>
      </w:pPr>
      <w:r w:rsidRPr="00D46BB5">
        <w:rPr>
          <w:rFonts w:ascii="Times New Roman" w:hAnsi="Times New Roman" w:cs="Times New Roman"/>
          <w:sz w:val="12"/>
          <w:szCs w:val="12"/>
        </w:rPr>
        <w:t xml:space="preserve">муниципального района Сергиевский </w:t>
      </w:r>
    </w:p>
    <w:p w:rsidR="00D46BB5" w:rsidRDefault="00D46BB5" w:rsidP="00D46BB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39 от 26 ноября  2021 года</w:t>
      </w:r>
    </w:p>
    <w:p w:rsidR="00D46BB5" w:rsidRDefault="00D46BB5" w:rsidP="00D46BB5">
      <w:pPr>
        <w:tabs>
          <w:tab w:val="left" w:pos="0"/>
        </w:tabs>
        <w:spacing w:after="0" w:line="240" w:lineRule="auto"/>
        <w:ind w:firstLine="284"/>
        <w:jc w:val="center"/>
        <w:rPr>
          <w:rFonts w:ascii="Times New Roman" w:hAnsi="Times New Roman" w:cs="Times New Roman"/>
          <w:sz w:val="12"/>
          <w:szCs w:val="12"/>
        </w:rPr>
      </w:pPr>
      <w:r w:rsidRPr="00D46BB5">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46BB5">
        <w:rPr>
          <w:rFonts w:ascii="Times New Roman" w:hAnsi="Times New Roman" w:cs="Times New Roman"/>
          <w:sz w:val="12"/>
          <w:szCs w:val="12"/>
        </w:rPr>
        <w:t>видов расходов классификации расходов бюджета сельского поселения</w:t>
      </w:r>
      <w:proofErr w:type="gramEnd"/>
      <w:r w:rsidRPr="00D46BB5">
        <w:rPr>
          <w:rFonts w:ascii="Times New Roman" w:hAnsi="Times New Roman" w:cs="Times New Roman"/>
          <w:sz w:val="12"/>
          <w:szCs w:val="12"/>
        </w:rPr>
        <w:t xml:space="preserve">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D46BB5" w:rsidRPr="00D46BB5" w:rsidTr="00D46BB5">
        <w:trPr>
          <w:trHeight w:val="70"/>
        </w:trPr>
        <w:tc>
          <w:tcPr>
            <w:tcW w:w="2821" w:type="pct"/>
            <w:vMerge w:val="restart"/>
            <w:shd w:val="clear" w:color="auto" w:fill="auto"/>
            <w:vAlign w:val="center"/>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bookmarkStart w:id="3" w:name="RANGE!A5:F39"/>
            <w:r w:rsidRPr="00D46BB5">
              <w:rPr>
                <w:rFonts w:ascii="Times New Roman" w:eastAsia="Times New Roman" w:hAnsi="Times New Roman" w:cs="Times New Roman"/>
                <w:color w:val="000000"/>
                <w:sz w:val="12"/>
                <w:szCs w:val="12"/>
                <w:lang w:eastAsia="ru-RU"/>
              </w:rPr>
              <w:t>Наименование</w:t>
            </w:r>
            <w:bookmarkEnd w:id="3"/>
          </w:p>
        </w:tc>
        <w:tc>
          <w:tcPr>
            <w:tcW w:w="642" w:type="pct"/>
            <w:vMerge w:val="restart"/>
            <w:shd w:val="clear" w:color="auto" w:fill="auto"/>
            <w:vAlign w:val="center"/>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Сумма, тыс. рублей</w:t>
            </w:r>
          </w:p>
        </w:tc>
      </w:tr>
      <w:tr w:rsidR="00D46BB5" w:rsidRPr="00D46BB5" w:rsidTr="00D46BB5">
        <w:trPr>
          <w:trHeight w:val="70"/>
        </w:trPr>
        <w:tc>
          <w:tcPr>
            <w:tcW w:w="2821" w:type="pct"/>
            <w:vMerge/>
            <w:vAlign w:val="center"/>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2 857</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95</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1 919</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95</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523</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414</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1 918</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1 913</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117</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bookmarkStart w:id="4" w:name="_GoBack"/>
            <w:bookmarkEnd w:id="4"/>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10</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107</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779</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769</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D46BB5">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1 103</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493</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609</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468</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62</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406</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211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211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110 341</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104 776</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110 313</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104 776</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29</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46BB5">
              <w:rPr>
                <w:rFonts w:ascii="Times New Roman" w:eastAsia="Times New Roman" w:hAnsi="Times New Roman" w:cs="Times New Roman"/>
                <w:b/>
                <w:bCs/>
                <w:color w:val="000000"/>
                <w:sz w:val="12"/>
                <w:szCs w:val="12"/>
                <w:lang w:eastAsia="ru-RU"/>
              </w:rPr>
              <w:t>м.р</w:t>
            </w:r>
            <w:proofErr w:type="spellEnd"/>
            <w:r w:rsidRPr="00D46BB5">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6 640</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6 524</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30</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6 609</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6 524</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10</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color w:val="000000"/>
                <w:sz w:val="12"/>
                <w:szCs w:val="12"/>
                <w:lang w:eastAsia="ru-RU"/>
              </w:rPr>
            </w:pPr>
            <w:r w:rsidRPr="00D46BB5">
              <w:rPr>
                <w:rFonts w:ascii="Times New Roman" w:eastAsia="Times New Roman" w:hAnsi="Times New Roman" w:cs="Times New Roman"/>
                <w:color w:val="000000"/>
                <w:sz w:val="12"/>
                <w:szCs w:val="12"/>
                <w:lang w:eastAsia="ru-RU"/>
              </w:rPr>
              <w:t>0</w:t>
            </w:r>
          </w:p>
        </w:tc>
      </w:tr>
      <w:tr w:rsidR="00D46BB5" w:rsidRPr="00D46BB5" w:rsidTr="00422C2E">
        <w:trPr>
          <w:trHeight w:val="70"/>
        </w:trPr>
        <w:tc>
          <w:tcPr>
            <w:tcW w:w="2821" w:type="pct"/>
            <w:shd w:val="clear" w:color="auto" w:fill="auto"/>
            <w:hideMark/>
          </w:tcPr>
          <w:p w:rsidR="00D46BB5" w:rsidRPr="00D46BB5" w:rsidRDefault="00D46BB5" w:rsidP="00D46BB5">
            <w:pPr>
              <w:spacing w:after="0" w:line="240" w:lineRule="auto"/>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46BB5" w:rsidRPr="00D46BB5" w:rsidRDefault="00D46BB5" w:rsidP="00D46BB5">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124 445</w:t>
            </w:r>
          </w:p>
        </w:tc>
        <w:tc>
          <w:tcPr>
            <w:tcW w:w="813" w:type="pct"/>
            <w:shd w:val="clear" w:color="auto" w:fill="auto"/>
            <w:hideMark/>
          </w:tcPr>
          <w:p w:rsidR="00D46BB5" w:rsidRPr="00D46BB5" w:rsidRDefault="00D46BB5" w:rsidP="00D46BB5">
            <w:pPr>
              <w:spacing w:after="0" w:line="240" w:lineRule="auto"/>
              <w:jc w:val="right"/>
              <w:rPr>
                <w:rFonts w:ascii="Times New Roman" w:eastAsia="Times New Roman" w:hAnsi="Times New Roman" w:cs="Times New Roman"/>
                <w:b/>
                <w:bCs/>
                <w:color w:val="000000"/>
                <w:sz w:val="12"/>
                <w:szCs w:val="12"/>
                <w:lang w:eastAsia="ru-RU"/>
              </w:rPr>
            </w:pPr>
            <w:r w:rsidRPr="00D46BB5">
              <w:rPr>
                <w:rFonts w:ascii="Times New Roman" w:eastAsia="Times New Roman" w:hAnsi="Times New Roman" w:cs="Times New Roman"/>
                <w:b/>
                <w:bCs/>
                <w:color w:val="000000"/>
                <w:sz w:val="12"/>
                <w:szCs w:val="12"/>
                <w:lang w:eastAsia="ru-RU"/>
              </w:rPr>
              <w:t>111 394</w:t>
            </w:r>
          </w:p>
        </w:tc>
      </w:tr>
    </w:tbl>
    <w:p w:rsidR="00422C2E" w:rsidRDefault="00422C2E" w:rsidP="00D46BB5">
      <w:pPr>
        <w:tabs>
          <w:tab w:val="left" w:pos="0"/>
        </w:tabs>
        <w:spacing w:after="0" w:line="240" w:lineRule="auto"/>
        <w:ind w:firstLine="284"/>
        <w:jc w:val="right"/>
        <w:rPr>
          <w:rFonts w:ascii="Times New Roman" w:hAnsi="Times New Roman" w:cs="Times New Roman"/>
          <w:sz w:val="12"/>
          <w:szCs w:val="12"/>
        </w:rPr>
      </w:pPr>
    </w:p>
    <w:p w:rsidR="00422C2E" w:rsidRPr="00422C2E" w:rsidRDefault="00422C2E" w:rsidP="00422C2E">
      <w:pPr>
        <w:tabs>
          <w:tab w:val="left" w:pos="0"/>
        </w:tabs>
        <w:spacing w:after="0" w:line="240" w:lineRule="auto"/>
        <w:ind w:firstLine="284"/>
        <w:jc w:val="right"/>
        <w:rPr>
          <w:rFonts w:ascii="Times New Roman" w:hAnsi="Times New Roman" w:cs="Times New Roman"/>
          <w:sz w:val="12"/>
          <w:szCs w:val="12"/>
        </w:rPr>
      </w:pPr>
      <w:r w:rsidRPr="00422C2E">
        <w:rPr>
          <w:rFonts w:ascii="Times New Roman" w:hAnsi="Times New Roman" w:cs="Times New Roman"/>
          <w:sz w:val="12"/>
          <w:szCs w:val="12"/>
        </w:rPr>
        <w:t>Приложение № 7</w:t>
      </w:r>
    </w:p>
    <w:p w:rsidR="00422C2E" w:rsidRPr="00422C2E" w:rsidRDefault="00422C2E" w:rsidP="00422C2E">
      <w:pPr>
        <w:tabs>
          <w:tab w:val="left" w:pos="0"/>
        </w:tabs>
        <w:spacing w:after="0" w:line="240" w:lineRule="auto"/>
        <w:ind w:firstLine="284"/>
        <w:jc w:val="right"/>
        <w:rPr>
          <w:rFonts w:ascii="Times New Roman" w:hAnsi="Times New Roman" w:cs="Times New Roman"/>
          <w:sz w:val="12"/>
          <w:szCs w:val="12"/>
        </w:rPr>
      </w:pPr>
      <w:r w:rsidRPr="00422C2E">
        <w:rPr>
          <w:rFonts w:ascii="Times New Roman" w:hAnsi="Times New Roman" w:cs="Times New Roman"/>
          <w:sz w:val="12"/>
          <w:szCs w:val="12"/>
        </w:rPr>
        <w:t>к Решению Собрания Представителей</w:t>
      </w:r>
    </w:p>
    <w:p w:rsidR="00422C2E" w:rsidRPr="00422C2E" w:rsidRDefault="00422C2E" w:rsidP="00422C2E">
      <w:pPr>
        <w:tabs>
          <w:tab w:val="left" w:pos="0"/>
        </w:tabs>
        <w:spacing w:after="0" w:line="240" w:lineRule="auto"/>
        <w:ind w:firstLine="284"/>
        <w:jc w:val="right"/>
        <w:rPr>
          <w:rFonts w:ascii="Times New Roman" w:hAnsi="Times New Roman" w:cs="Times New Roman"/>
          <w:sz w:val="12"/>
          <w:szCs w:val="12"/>
        </w:rPr>
      </w:pPr>
      <w:r w:rsidRPr="00422C2E">
        <w:rPr>
          <w:rFonts w:ascii="Times New Roman" w:hAnsi="Times New Roman" w:cs="Times New Roman"/>
          <w:sz w:val="12"/>
          <w:szCs w:val="12"/>
        </w:rPr>
        <w:t xml:space="preserve">сельского поселения Кутузовский </w:t>
      </w:r>
    </w:p>
    <w:p w:rsidR="00422C2E" w:rsidRPr="00422C2E" w:rsidRDefault="00422C2E" w:rsidP="00422C2E">
      <w:pPr>
        <w:tabs>
          <w:tab w:val="left" w:pos="0"/>
        </w:tabs>
        <w:spacing w:after="0" w:line="240" w:lineRule="auto"/>
        <w:ind w:firstLine="284"/>
        <w:jc w:val="right"/>
        <w:rPr>
          <w:rFonts w:ascii="Times New Roman" w:hAnsi="Times New Roman" w:cs="Times New Roman"/>
          <w:sz w:val="12"/>
          <w:szCs w:val="12"/>
        </w:rPr>
      </w:pPr>
      <w:r w:rsidRPr="00422C2E">
        <w:rPr>
          <w:rFonts w:ascii="Times New Roman" w:hAnsi="Times New Roman" w:cs="Times New Roman"/>
          <w:sz w:val="12"/>
          <w:szCs w:val="12"/>
        </w:rPr>
        <w:t>муниципального района Сергиевский</w:t>
      </w:r>
    </w:p>
    <w:p w:rsidR="00D46BB5" w:rsidRDefault="00422C2E" w:rsidP="00422C2E">
      <w:pPr>
        <w:tabs>
          <w:tab w:val="left" w:pos="0"/>
        </w:tabs>
        <w:spacing w:after="0" w:line="240" w:lineRule="auto"/>
        <w:ind w:firstLine="284"/>
        <w:jc w:val="right"/>
        <w:rPr>
          <w:rFonts w:ascii="Times New Roman" w:hAnsi="Times New Roman" w:cs="Times New Roman"/>
          <w:sz w:val="12"/>
          <w:szCs w:val="12"/>
        </w:rPr>
      </w:pPr>
      <w:r w:rsidRPr="00422C2E">
        <w:rPr>
          <w:rFonts w:ascii="Times New Roman" w:hAnsi="Times New Roman" w:cs="Times New Roman"/>
          <w:sz w:val="12"/>
          <w:szCs w:val="12"/>
        </w:rPr>
        <w:t xml:space="preserve">                                                                                                                                                                      № 39  от "26" ноября 2021 года</w:t>
      </w:r>
    </w:p>
    <w:p w:rsidR="00422C2E" w:rsidRDefault="00422C2E" w:rsidP="00422C2E">
      <w:pPr>
        <w:tabs>
          <w:tab w:val="left" w:pos="0"/>
        </w:tabs>
        <w:spacing w:after="0" w:line="240" w:lineRule="auto"/>
        <w:ind w:firstLine="284"/>
        <w:jc w:val="center"/>
        <w:rPr>
          <w:rFonts w:ascii="Times New Roman" w:hAnsi="Times New Roman" w:cs="Times New Roman"/>
          <w:sz w:val="12"/>
          <w:szCs w:val="12"/>
        </w:rPr>
      </w:pPr>
      <w:r w:rsidRPr="00422C2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422C2E" w:rsidRPr="00422C2E" w:rsidTr="00C1776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 xml:space="preserve">Сумма, </w:t>
            </w:r>
            <w:proofErr w:type="spellStart"/>
            <w:r w:rsidRPr="00422C2E">
              <w:rPr>
                <w:rFonts w:ascii="Times New Roman" w:eastAsia="Times New Roman" w:hAnsi="Times New Roman" w:cs="Times New Roman"/>
                <w:b/>
                <w:bCs/>
                <w:sz w:val="12"/>
                <w:szCs w:val="12"/>
                <w:lang w:eastAsia="ru-RU"/>
              </w:rPr>
              <w:t>тыс</w:t>
            </w:r>
            <w:proofErr w:type="gramStart"/>
            <w:r w:rsidRPr="00422C2E">
              <w:rPr>
                <w:rFonts w:ascii="Times New Roman" w:eastAsia="Times New Roman" w:hAnsi="Times New Roman" w:cs="Times New Roman"/>
                <w:b/>
                <w:bCs/>
                <w:sz w:val="12"/>
                <w:szCs w:val="12"/>
                <w:lang w:eastAsia="ru-RU"/>
              </w:rPr>
              <w:t>.р</w:t>
            </w:r>
            <w:proofErr w:type="gramEnd"/>
            <w:r w:rsidRPr="00422C2E">
              <w:rPr>
                <w:rFonts w:ascii="Times New Roman" w:eastAsia="Times New Roman" w:hAnsi="Times New Roman" w:cs="Times New Roman"/>
                <w:b/>
                <w:bCs/>
                <w:sz w:val="12"/>
                <w:szCs w:val="12"/>
                <w:lang w:eastAsia="ru-RU"/>
              </w:rPr>
              <w:t>ублей</w:t>
            </w:r>
            <w:proofErr w:type="spellEnd"/>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326</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0</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326</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-124119</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-124119</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-124119</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-124119</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b/>
                <w:bCs/>
                <w:sz w:val="12"/>
                <w:szCs w:val="12"/>
                <w:lang w:eastAsia="ru-RU"/>
              </w:rPr>
            </w:pPr>
            <w:r w:rsidRPr="00422C2E">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124445</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124445</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124445</w:t>
            </w:r>
          </w:p>
        </w:tc>
      </w:tr>
      <w:tr w:rsidR="00422C2E" w:rsidRPr="00422C2E" w:rsidTr="00422C2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422C2E" w:rsidRPr="00422C2E" w:rsidRDefault="00422C2E" w:rsidP="00422C2E">
            <w:pPr>
              <w:spacing w:after="0" w:line="240" w:lineRule="auto"/>
              <w:jc w:val="center"/>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22C2E" w:rsidRPr="00422C2E" w:rsidRDefault="00422C2E" w:rsidP="00422C2E">
            <w:pPr>
              <w:spacing w:after="0" w:line="240" w:lineRule="auto"/>
              <w:jc w:val="right"/>
              <w:rPr>
                <w:rFonts w:ascii="Times New Roman" w:eastAsia="Times New Roman" w:hAnsi="Times New Roman" w:cs="Times New Roman"/>
                <w:sz w:val="12"/>
                <w:szCs w:val="12"/>
                <w:lang w:eastAsia="ru-RU"/>
              </w:rPr>
            </w:pPr>
            <w:r w:rsidRPr="00422C2E">
              <w:rPr>
                <w:rFonts w:ascii="Times New Roman" w:eastAsia="Times New Roman" w:hAnsi="Times New Roman" w:cs="Times New Roman"/>
                <w:sz w:val="12"/>
                <w:szCs w:val="12"/>
                <w:lang w:eastAsia="ru-RU"/>
              </w:rPr>
              <w:t>124445</w:t>
            </w:r>
          </w:p>
        </w:tc>
      </w:tr>
    </w:tbl>
    <w:tbl>
      <w:tblPr>
        <w:tblpPr w:leftFromText="180" w:rightFromText="180" w:vertAnchor="text" w:horzAnchor="margin" w:tblpXSpec="right" w:tblpY="50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17766" w:rsidRPr="002F33EC" w:rsidTr="00C1776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766" w:rsidRPr="002F33EC" w:rsidRDefault="00C17766" w:rsidP="00C17766">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26.11</w:t>
            </w:r>
            <w:r w:rsidRPr="002F33EC">
              <w:rPr>
                <w:rFonts w:ascii="Times New Roman" w:eastAsia="Calibri" w:hAnsi="Times New Roman" w:cs="Times New Roman"/>
                <w:sz w:val="12"/>
                <w:szCs w:val="12"/>
              </w:rPr>
              <w:t>.2021 г.</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C17766" w:rsidRPr="002F33EC" w:rsidRDefault="00C17766" w:rsidP="00C1776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40" w:rsidRDefault="00735240" w:rsidP="000F23DD">
      <w:pPr>
        <w:spacing w:after="0" w:line="240" w:lineRule="auto"/>
      </w:pPr>
      <w:r>
        <w:separator/>
      </w:r>
    </w:p>
  </w:endnote>
  <w:endnote w:type="continuationSeparator" w:id="0">
    <w:p w:rsidR="00735240" w:rsidRDefault="0073524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40" w:rsidRDefault="00735240" w:rsidP="000F23DD">
      <w:pPr>
        <w:spacing w:after="0" w:line="240" w:lineRule="auto"/>
      </w:pPr>
      <w:r>
        <w:separator/>
      </w:r>
    </w:p>
  </w:footnote>
  <w:footnote w:type="continuationSeparator" w:id="0">
    <w:p w:rsidR="00735240" w:rsidRDefault="0073524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7" w:rsidRDefault="00735240"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4B70A7">
          <w:fldChar w:fldCharType="begin"/>
        </w:r>
        <w:r w:rsidR="004B70A7">
          <w:instrText>PAGE   \* MERGEFORMAT</w:instrText>
        </w:r>
        <w:r w:rsidR="004B70A7">
          <w:fldChar w:fldCharType="separate"/>
        </w:r>
        <w:r w:rsidR="00C17766">
          <w:rPr>
            <w:noProof/>
          </w:rPr>
          <w:t>13</w:t>
        </w:r>
        <w:r w:rsidR="004B70A7">
          <w:rPr>
            <w:noProof/>
          </w:rPr>
          <w:fldChar w:fldCharType="end"/>
        </w:r>
      </w:sdtContent>
    </w:sdt>
  </w:p>
  <w:p w:rsidR="004B70A7" w:rsidRPr="00BC242D" w:rsidRDefault="004B70A7"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B70A7" w:rsidRPr="00B53555" w:rsidRDefault="004B70A7" w:rsidP="00B53555">
    <w:pPr>
      <w:pStyle w:val="af3"/>
      <w:rPr>
        <w:rFonts w:ascii="Times New Roman" w:hAnsi="Times New Roman" w:cs="Times New Roman"/>
        <w:sz w:val="18"/>
        <w:szCs w:val="16"/>
      </w:rPr>
    </w:pPr>
    <w:r>
      <w:rPr>
        <w:rFonts w:ascii="Times New Roman" w:hAnsi="Times New Roman" w:cs="Times New Roman"/>
        <w:sz w:val="18"/>
        <w:szCs w:val="16"/>
      </w:rPr>
      <w:t xml:space="preserve">Пятница, 26 ноября 2021 года, №117(639)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7" w:rsidRDefault="004B70A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50440CA2"/>
    <w:multiLevelType w:val="singleLevel"/>
    <w:tmpl w:val="2CAC0CE6"/>
    <w:lvl w:ilvl="0">
      <w:start w:val="1"/>
      <w:numFmt w:val="decimal"/>
      <w:pStyle w:val="a9"/>
      <w:lvlText w:val="%1)"/>
      <w:lvlJc w:val="left"/>
      <w:pPr>
        <w:tabs>
          <w:tab w:val="num" w:pos="1071"/>
        </w:tabs>
        <w:ind w:left="0" w:firstLine="709"/>
      </w:pPr>
    </w:lvl>
  </w:abstractNum>
  <w:abstractNum w:abstractNumId="54">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0">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6">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8">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2">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3"/>
  </w:num>
  <w:num w:numId="3">
    <w:abstractNumId w:val="28"/>
  </w:num>
  <w:num w:numId="4">
    <w:abstractNumId w:val="47"/>
  </w:num>
  <w:num w:numId="5">
    <w:abstractNumId w:val="8"/>
  </w:num>
  <w:num w:numId="6">
    <w:abstractNumId w:val="60"/>
  </w:num>
  <w:num w:numId="7">
    <w:abstractNumId w:val="62"/>
  </w:num>
  <w:num w:numId="8">
    <w:abstractNumId w:val="41"/>
  </w:num>
  <w:num w:numId="9">
    <w:abstractNumId w:val="52"/>
  </w:num>
  <w:num w:numId="10">
    <w:abstractNumId w:val="4"/>
  </w:num>
  <w:num w:numId="11">
    <w:abstractNumId w:val="31"/>
  </w:num>
  <w:num w:numId="12">
    <w:abstractNumId w:val="5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9"/>
  </w:num>
  <w:num w:numId="20">
    <w:abstractNumId w:val="48"/>
  </w:num>
  <w:num w:numId="21">
    <w:abstractNumId w:val="7"/>
  </w:num>
  <w:num w:numId="22">
    <w:abstractNumId w:val="71"/>
  </w:num>
  <w:num w:numId="23">
    <w:abstractNumId w:val="61"/>
  </w:num>
  <w:num w:numId="24">
    <w:abstractNumId w:val="39"/>
  </w:num>
  <w:num w:numId="25">
    <w:abstractNumId w:val="33"/>
  </w:num>
  <w:num w:numId="26">
    <w:abstractNumId w:val="58"/>
  </w:num>
  <w:num w:numId="27">
    <w:abstractNumId w:val="42"/>
  </w:num>
  <w:num w:numId="28">
    <w:abstractNumId w:val="73"/>
  </w:num>
  <w:num w:numId="29">
    <w:abstractNumId w:val="32"/>
  </w:num>
  <w:num w:numId="30">
    <w:abstractNumId w:val="64"/>
  </w:num>
  <w:num w:numId="31">
    <w:abstractNumId w:val="34"/>
  </w:num>
  <w:num w:numId="32">
    <w:abstractNumId w:val="49"/>
  </w:num>
  <w:num w:numId="33">
    <w:abstractNumId w:val="65"/>
  </w:num>
  <w:num w:numId="34">
    <w:abstractNumId w:val="63"/>
  </w:num>
  <w:num w:numId="35">
    <w:abstractNumId w:val="37"/>
  </w:num>
  <w:num w:numId="36">
    <w:abstractNumId w:val="44"/>
  </w:num>
  <w:num w:numId="37">
    <w:abstractNumId w:val="51"/>
  </w:num>
  <w:num w:numId="38">
    <w:abstractNumId w:val="29"/>
  </w:num>
  <w:num w:numId="39">
    <w:abstractNumId w:val="45"/>
  </w:num>
  <w:num w:numId="40">
    <w:abstractNumId w:val="38"/>
  </w:num>
  <w:num w:numId="41">
    <w:abstractNumId w:val="56"/>
  </w:num>
  <w:num w:numId="42">
    <w:abstractNumId w:val="67"/>
  </w:num>
  <w:num w:numId="43">
    <w:abstractNumId w:val="30"/>
  </w:num>
  <w:num w:numId="44">
    <w:abstractNumId w:val="59"/>
  </w:num>
  <w:num w:numId="45">
    <w:abstractNumId w:val="25"/>
  </w:num>
  <w:num w:numId="46">
    <w:abstractNumId w:val="72"/>
  </w:num>
  <w:num w:numId="47">
    <w:abstractNumId w:val="70"/>
  </w:num>
  <w:num w:numId="48">
    <w:abstractNumId w:val="66"/>
  </w:num>
  <w:num w:numId="49">
    <w:abstractNumId w:val="68"/>
  </w:num>
  <w:num w:numId="50">
    <w:abstractNumId w:val="57"/>
  </w:num>
  <w:num w:numId="51">
    <w:abstractNumId w:val="50"/>
  </w:num>
  <w:num w:numId="52">
    <w:abstractNumId w:val="54"/>
  </w:num>
  <w:num w:numId="53">
    <w:abstractNumId w:val="35"/>
  </w:num>
  <w:num w:numId="54">
    <w:abstractNumId w:val="46"/>
  </w:num>
  <w:num w:numId="55">
    <w:abstractNumId w:val="55"/>
  </w:num>
  <w:num w:numId="56">
    <w:abstractNumId w:val="40"/>
  </w:num>
  <w:num w:numId="57">
    <w:abstractNumId w:val="27"/>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D7D"/>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24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6"/>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8EB"/>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B128-4910-4504-8C9D-439FBD85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16346</TotalTime>
  <Pages>1</Pages>
  <Words>11521</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196</cp:revision>
  <cp:lastPrinted>2021-04-05T12:22:00Z</cp:lastPrinted>
  <dcterms:created xsi:type="dcterms:W3CDTF">2021-03-23T06:44:00Z</dcterms:created>
  <dcterms:modified xsi:type="dcterms:W3CDTF">2021-12-01T09:53:00Z</dcterms:modified>
</cp:coreProperties>
</file>